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D5D2" w14:textId="27958333" w:rsidR="00980AC2" w:rsidRDefault="002576D0" w:rsidP="002576D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Modulo Rilevazione BES</w:t>
      </w:r>
    </w:p>
    <w:p w14:paraId="19CC5C8B" w14:textId="6DE4D1B0" w:rsidR="000C114C" w:rsidRDefault="000C114C" w:rsidP="000C114C">
      <w:pPr>
        <w:spacing w:before="100" w:beforeAutospacing="1" w:after="100" w:afterAutospacing="1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proofErr w:type="spellStart"/>
      <w:r w:rsidR="00DF4546">
        <w:rPr>
          <w:rFonts w:ascii="Times New Roman" w:hAnsi="Times New Roman"/>
          <w:b/>
          <w:bCs/>
        </w:rPr>
        <w:t>CdC</w:t>
      </w:r>
      <w:proofErr w:type="spellEnd"/>
      <w:r w:rsidR="00DF4546">
        <w:rPr>
          <w:rFonts w:ascii="Times New Roman" w:hAnsi="Times New Roman"/>
          <w:b/>
          <w:bCs/>
        </w:rPr>
        <w:t xml:space="preserve"> </w:t>
      </w:r>
      <w:proofErr w:type="gramStart"/>
      <w:r w:rsidR="00DF4546">
        <w:rPr>
          <w:rFonts w:ascii="Times New Roman" w:hAnsi="Times New Roman"/>
          <w:b/>
          <w:bCs/>
        </w:rPr>
        <w:t>…</w:t>
      </w:r>
      <w:r w:rsidR="002576D0">
        <w:rPr>
          <w:rFonts w:ascii="Times New Roman" w:hAnsi="Times New Roman"/>
          <w:b/>
          <w:bCs/>
        </w:rPr>
        <w:t>….</w:t>
      </w:r>
      <w:proofErr w:type="gramEnd"/>
      <w:r w:rsidR="002576D0">
        <w:rPr>
          <w:rFonts w:ascii="Times New Roman" w:hAnsi="Times New Roman"/>
          <w:b/>
          <w:bCs/>
        </w:rPr>
        <w:t xml:space="preserve">. </w:t>
      </w:r>
      <w:r w:rsidR="00DF4546">
        <w:rPr>
          <w:rFonts w:ascii="Times New Roman" w:hAnsi="Times New Roman"/>
          <w:b/>
          <w:bCs/>
        </w:rPr>
        <w:t>del giorno……</w:t>
      </w:r>
      <w:r w:rsidR="002576D0">
        <w:rPr>
          <w:rFonts w:ascii="Times New Roman" w:hAnsi="Times New Roman"/>
          <w:b/>
          <w:bCs/>
        </w:rPr>
        <w:t>…..</w:t>
      </w:r>
      <w:r>
        <w:rPr>
          <w:rFonts w:ascii="Times New Roman" w:hAnsi="Times New Roman"/>
          <w:b/>
          <w:bCs/>
        </w:rPr>
        <w:br/>
      </w:r>
      <w:bookmarkStart w:id="0" w:name="_GoBack"/>
      <w:bookmarkEnd w:id="0"/>
    </w:p>
    <w:p w14:paraId="59E3227C" w14:textId="224A5C87" w:rsidR="00DF4546" w:rsidRPr="00A26AF0" w:rsidRDefault="00DF4546" w:rsidP="000C114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A26AF0">
        <w:rPr>
          <w:rFonts w:ascii="Times New Roman" w:hAnsi="Times New Roman"/>
          <w:b/>
          <w:bCs/>
        </w:rPr>
        <w:t xml:space="preserve">Anno scolastico </w:t>
      </w:r>
      <w:r>
        <w:rPr>
          <w:rFonts w:ascii="Times New Roman" w:hAnsi="Times New Roman"/>
          <w:b/>
          <w:bCs/>
        </w:rPr>
        <w:t>…</w:t>
      </w:r>
      <w:proofErr w:type="gramStart"/>
      <w:r>
        <w:rPr>
          <w:rFonts w:ascii="Times New Roman" w:hAnsi="Times New Roman"/>
          <w:b/>
          <w:bCs/>
        </w:rPr>
        <w:t>…….</w:t>
      </w:r>
      <w:proofErr w:type="gramEnd"/>
      <w:r>
        <w:rPr>
          <w:rFonts w:ascii="Times New Roman" w:hAnsi="Times New Roman"/>
          <w:b/>
          <w:bCs/>
        </w:rPr>
        <w:t>.</w:t>
      </w:r>
    </w:p>
    <w:p w14:paraId="79AEE761" w14:textId="77777777" w:rsidR="00DF4546" w:rsidRDefault="00DF4546" w:rsidP="00DF4546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SCHEDA DI RILEVAZIONE </w:t>
      </w:r>
      <w:proofErr w:type="gramStart"/>
      <w:r>
        <w:rPr>
          <w:rFonts w:ascii="Times New Roman" w:hAnsi="Times New Roman"/>
          <w:bCs/>
        </w:rPr>
        <w:t>DEI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BISOGNI</w:t>
      </w:r>
      <w:proofErr w:type="gramEnd"/>
      <w:r>
        <w:rPr>
          <w:rFonts w:ascii="Times New Roman" w:hAnsi="Times New Roman"/>
          <w:bCs/>
        </w:rPr>
        <w:t xml:space="preserve"> EDUCATIVI SPECIALI (BES) - </w:t>
      </w:r>
      <w:proofErr w:type="spellStart"/>
      <w:r>
        <w:rPr>
          <w:rFonts w:ascii="Times New Roman" w:hAnsi="Times New Roman"/>
          <w:bCs/>
        </w:rPr>
        <w:t>CdC</w:t>
      </w:r>
      <w:proofErr w:type="spellEnd"/>
    </w:p>
    <w:p w14:paraId="45EF6980" w14:textId="77777777" w:rsidR="00DF4546" w:rsidRDefault="00DF4546" w:rsidP="00DF4546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Cs/>
        </w:rPr>
        <w:t>Classe</w:t>
      </w:r>
      <w:proofErr w:type="gramStart"/>
      <w:r>
        <w:rPr>
          <w:rFonts w:ascii="Times New Roman" w:hAnsi="Times New Roman"/>
          <w:bCs/>
        </w:rPr>
        <w:t>…….</w:t>
      </w:r>
      <w:proofErr w:type="gramEnd"/>
      <w:r>
        <w:rPr>
          <w:rFonts w:ascii="Times New Roman" w:hAnsi="Times New Roman"/>
          <w:bCs/>
        </w:rPr>
        <w:t xml:space="preserve">sezione….. … n° totale </w:t>
      </w:r>
      <w:proofErr w:type="gramStart"/>
      <w:r>
        <w:rPr>
          <w:rFonts w:ascii="Times New Roman" w:hAnsi="Times New Roman"/>
          <w:bCs/>
        </w:rPr>
        <w:t>alunni  …</w:t>
      </w:r>
      <w:proofErr w:type="gramEnd"/>
      <w:r>
        <w:rPr>
          <w:rFonts w:ascii="Times New Roman" w:hAnsi="Times New Roman"/>
          <w:bCs/>
        </w:rPr>
        <w:t xml:space="preserve">……..di cui:   n° con disabilità (DA)……….          </w:t>
      </w:r>
    </w:p>
    <w:p w14:paraId="6C7A33E4" w14:textId="77777777" w:rsidR="000C114C" w:rsidRDefault="00DF4546" w:rsidP="000C114C">
      <w:pPr>
        <w:spacing w:before="100" w:beforeAutospacing="1" w:after="100" w:after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n° DSA</w:t>
      </w:r>
      <w:r w:rsidR="000C114C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>………. n° con BES non DSA e non DA……………n° con cittadinanza</w:t>
      </w:r>
      <w:r w:rsidR="000C114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non italiana……</w:t>
      </w:r>
      <w:r w:rsidR="000C114C">
        <w:rPr>
          <w:rFonts w:ascii="Times New Roman" w:hAnsi="Times New Roman"/>
          <w:bCs/>
        </w:rPr>
        <w:t>…</w:t>
      </w:r>
    </w:p>
    <w:p w14:paraId="18B67619" w14:textId="2725B39B" w:rsidR="00DF4546" w:rsidRPr="000C114C" w:rsidRDefault="00DF4546" w:rsidP="000C114C">
      <w:pPr>
        <w:spacing w:before="100" w:beforeAutospacing="1" w:after="100" w:afterAutospacing="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Descrizione dei casi di bisogno educativo speciale: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5"/>
        <w:gridCol w:w="3255"/>
        <w:gridCol w:w="3255"/>
      </w:tblGrid>
      <w:tr w:rsidR="00DF4546" w14:paraId="7927BB0E" w14:textId="77777777" w:rsidTr="00F12C9B">
        <w:trPr>
          <w:tblCellSpacing w:w="0" w:type="dxa"/>
        </w:trPr>
        <w:tc>
          <w:tcPr>
            <w:tcW w:w="3255" w:type="dxa"/>
          </w:tcPr>
          <w:p w14:paraId="2ADD5248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Alunno/a</w:t>
            </w:r>
          </w:p>
        </w:tc>
        <w:tc>
          <w:tcPr>
            <w:tcW w:w="3255" w:type="dxa"/>
          </w:tcPr>
          <w:p w14:paraId="07AA6CA6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Tipi di BES</w:t>
            </w:r>
          </w:p>
        </w:tc>
        <w:tc>
          <w:tcPr>
            <w:tcW w:w="3255" w:type="dxa"/>
          </w:tcPr>
          <w:p w14:paraId="3016E3A3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Modalità di intervento</w:t>
            </w:r>
          </w:p>
        </w:tc>
      </w:tr>
      <w:tr w:rsidR="00DF4546" w14:paraId="73694725" w14:textId="77777777" w:rsidTr="00F12C9B">
        <w:trPr>
          <w:tblCellSpacing w:w="0" w:type="dxa"/>
        </w:trPr>
        <w:tc>
          <w:tcPr>
            <w:tcW w:w="3255" w:type="dxa"/>
          </w:tcPr>
          <w:p w14:paraId="043FF5EF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55" w:type="dxa"/>
          </w:tcPr>
          <w:p w14:paraId="24CA9064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55" w:type="dxa"/>
          </w:tcPr>
          <w:p w14:paraId="0A121982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F4546" w14:paraId="14E8B3A1" w14:textId="77777777" w:rsidTr="00F12C9B">
        <w:trPr>
          <w:tblCellSpacing w:w="0" w:type="dxa"/>
        </w:trPr>
        <w:tc>
          <w:tcPr>
            <w:tcW w:w="3255" w:type="dxa"/>
          </w:tcPr>
          <w:p w14:paraId="28DB5C1D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55" w:type="dxa"/>
          </w:tcPr>
          <w:p w14:paraId="0269A02D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55" w:type="dxa"/>
          </w:tcPr>
          <w:p w14:paraId="29329772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F4546" w14:paraId="7F27B193" w14:textId="77777777" w:rsidTr="00F12C9B">
        <w:trPr>
          <w:tblCellSpacing w:w="0" w:type="dxa"/>
        </w:trPr>
        <w:tc>
          <w:tcPr>
            <w:tcW w:w="3255" w:type="dxa"/>
          </w:tcPr>
          <w:p w14:paraId="3E3FEF58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55" w:type="dxa"/>
          </w:tcPr>
          <w:p w14:paraId="35CDE43A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55" w:type="dxa"/>
          </w:tcPr>
          <w:p w14:paraId="36B95612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F4546" w14:paraId="632D81A4" w14:textId="77777777" w:rsidTr="00F12C9B">
        <w:trPr>
          <w:tblCellSpacing w:w="0" w:type="dxa"/>
        </w:trPr>
        <w:tc>
          <w:tcPr>
            <w:tcW w:w="3255" w:type="dxa"/>
          </w:tcPr>
          <w:p w14:paraId="30D447B8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55" w:type="dxa"/>
          </w:tcPr>
          <w:p w14:paraId="5AD0264C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55" w:type="dxa"/>
          </w:tcPr>
          <w:p w14:paraId="7E5A243F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F4546" w14:paraId="11CFD4B5" w14:textId="77777777" w:rsidTr="00F12C9B">
        <w:trPr>
          <w:tblCellSpacing w:w="0" w:type="dxa"/>
        </w:trPr>
        <w:tc>
          <w:tcPr>
            <w:tcW w:w="3255" w:type="dxa"/>
          </w:tcPr>
          <w:p w14:paraId="63D35B0D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55" w:type="dxa"/>
          </w:tcPr>
          <w:p w14:paraId="3E58DFD5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55" w:type="dxa"/>
          </w:tcPr>
          <w:p w14:paraId="728FCD9C" w14:textId="77777777" w:rsidR="00DF4546" w:rsidRDefault="00DF4546" w:rsidP="00F1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14:paraId="33A4290F" w14:textId="77777777" w:rsidR="00DF4546" w:rsidRDefault="00DF4546" w:rsidP="00DF4546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Legenda BES</w:t>
      </w:r>
    </w:p>
    <w:p w14:paraId="4164B38D" w14:textId="77777777" w:rsidR="00644AD2" w:rsidRDefault="00DF4546" w:rsidP="00644AD2">
      <w:pPr>
        <w:pStyle w:val="Paragrafoelenco"/>
        <w:numPr>
          <w:ilvl w:val="0"/>
          <w:numId w:val="46"/>
        </w:numPr>
        <w:spacing w:before="100" w:beforeAutospacing="1" w:after="100" w:afterAutospacing="1" w:line="276" w:lineRule="auto"/>
      </w:pPr>
      <w:proofErr w:type="spellStart"/>
      <w:r w:rsidRPr="00644AD2">
        <w:t>Alunno</w:t>
      </w:r>
      <w:proofErr w:type="spellEnd"/>
      <w:r w:rsidRPr="00644AD2">
        <w:t xml:space="preserve"> con </w:t>
      </w:r>
      <w:proofErr w:type="spellStart"/>
      <w:r w:rsidRPr="00644AD2">
        <w:t>disabilità</w:t>
      </w:r>
      <w:proofErr w:type="spellEnd"/>
      <w:r w:rsidRPr="00644AD2">
        <w:t xml:space="preserve"> (con </w:t>
      </w:r>
      <w:proofErr w:type="spellStart"/>
      <w:proofErr w:type="gramStart"/>
      <w:r w:rsidRPr="00644AD2">
        <w:t>doc.sostegno</w:t>
      </w:r>
      <w:proofErr w:type="spellEnd"/>
      <w:proofErr w:type="gramEnd"/>
      <w:r w:rsidRPr="00644AD2">
        <w:t xml:space="preserve">)              7)  dist. </w:t>
      </w:r>
      <w:proofErr w:type="spellStart"/>
      <w:r w:rsidRPr="00644AD2">
        <w:t>Oppos</w:t>
      </w:r>
      <w:proofErr w:type="spellEnd"/>
      <w:r w:rsidRPr="00644AD2">
        <w:t>.-</w:t>
      </w:r>
      <w:proofErr w:type="spellStart"/>
      <w:r w:rsidRPr="00644AD2">
        <w:t>provocatorio</w:t>
      </w:r>
      <w:proofErr w:type="spellEnd"/>
      <w:r w:rsidRPr="00644AD2">
        <w:t xml:space="preserve"> (senza </w:t>
      </w:r>
      <w:proofErr w:type="spellStart"/>
      <w:r w:rsidRPr="00644AD2">
        <w:t>sostegno</w:t>
      </w:r>
      <w:proofErr w:type="spellEnd"/>
      <w:r w:rsidRPr="00644AD2">
        <w:t>)</w:t>
      </w:r>
    </w:p>
    <w:p w14:paraId="469D3541" w14:textId="77777777" w:rsidR="00644AD2" w:rsidRDefault="00DF4546" w:rsidP="00644AD2">
      <w:pPr>
        <w:pStyle w:val="Paragrafoelenco"/>
        <w:numPr>
          <w:ilvl w:val="0"/>
          <w:numId w:val="46"/>
        </w:numPr>
        <w:spacing w:before="100" w:beforeAutospacing="1" w:after="100" w:afterAutospacing="1" w:line="276" w:lineRule="auto"/>
      </w:pPr>
      <w:r w:rsidRPr="00644AD2">
        <w:t xml:space="preserve">DSA con </w:t>
      </w:r>
      <w:proofErr w:type="spellStart"/>
      <w:r w:rsidRPr="00644AD2">
        <w:t>diagnosi</w:t>
      </w:r>
      <w:proofErr w:type="spellEnd"/>
      <w:r w:rsidRPr="00644AD2">
        <w:t xml:space="preserve"> </w:t>
      </w:r>
      <w:proofErr w:type="spellStart"/>
      <w:r w:rsidRPr="00644AD2">
        <w:t>specialistica</w:t>
      </w:r>
      <w:proofErr w:type="spellEnd"/>
      <w:r w:rsidRPr="00644AD2">
        <w:t xml:space="preserve">                              8) deficit del </w:t>
      </w:r>
      <w:proofErr w:type="spellStart"/>
      <w:r w:rsidRPr="00644AD2">
        <w:t>linguaggio</w:t>
      </w:r>
      <w:proofErr w:type="spellEnd"/>
      <w:r w:rsidRPr="00644AD2">
        <w:t xml:space="preserve"> (senza </w:t>
      </w:r>
      <w:proofErr w:type="spellStart"/>
      <w:r w:rsidRPr="00644AD2">
        <w:t>spostegno</w:t>
      </w:r>
      <w:proofErr w:type="spellEnd"/>
      <w:r w:rsidRPr="00644AD2">
        <w:t xml:space="preserve">)         </w:t>
      </w:r>
    </w:p>
    <w:p w14:paraId="4557FBB4" w14:textId="77777777" w:rsidR="00644AD2" w:rsidRDefault="00DF4546" w:rsidP="00644AD2">
      <w:pPr>
        <w:pStyle w:val="Paragrafoelenco"/>
        <w:numPr>
          <w:ilvl w:val="0"/>
          <w:numId w:val="46"/>
        </w:numPr>
        <w:spacing w:before="100" w:beforeAutospacing="1" w:after="100" w:afterAutospacing="1" w:line="276" w:lineRule="auto"/>
      </w:pPr>
      <w:r w:rsidRPr="00644AD2">
        <w:t xml:space="preserve">Deficit </w:t>
      </w:r>
      <w:proofErr w:type="spellStart"/>
      <w:r w:rsidRPr="00644AD2">
        <w:t>cognitivo</w:t>
      </w:r>
      <w:proofErr w:type="spellEnd"/>
      <w:r w:rsidRPr="00644AD2">
        <w:t xml:space="preserve"> </w:t>
      </w:r>
      <w:proofErr w:type="spellStart"/>
      <w:r w:rsidRPr="00644AD2">
        <w:t>lieve</w:t>
      </w:r>
      <w:proofErr w:type="spellEnd"/>
      <w:r w:rsidRPr="00644AD2">
        <w:t xml:space="preserve"> (senza </w:t>
      </w:r>
      <w:proofErr w:type="spellStart"/>
      <w:proofErr w:type="gramStart"/>
      <w:r w:rsidRPr="00644AD2">
        <w:t>sostegno</w:t>
      </w:r>
      <w:proofErr w:type="spellEnd"/>
      <w:r w:rsidRPr="00644AD2">
        <w:t>)   </w:t>
      </w:r>
      <w:proofErr w:type="gramEnd"/>
      <w:r w:rsidRPr="00644AD2">
        <w:t xml:space="preserve">              9) disagio socio-economico           </w:t>
      </w:r>
    </w:p>
    <w:p w14:paraId="00275282" w14:textId="605D2CFE" w:rsidR="00644AD2" w:rsidRDefault="00DF4546" w:rsidP="00644AD2">
      <w:pPr>
        <w:pStyle w:val="Paragrafoelenco"/>
        <w:numPr>
          <w:ilvl w:val="0"/>
          <w:numId w:val="46"/>
        </w:numPr>
        <w:spacing w:before="100" w:beforeAutospacing="1" w:after="100" w:afterAutospacing="1" w:line="276" w:lineRule="auto"/>
      </w:pPr>
      <w:proofErr w:type="spellStart"/>
      <w:r w:rsidRPr="00644AD2">
        <w:t>Disturbo</w:t>
      </w:r>
      <w:proofErr w:type="spellEnd"/>
      <w:r w:rsidRPr="00644AD2">
        <w:t xml:space="preserve"> </w:t>
      </w:r>
      <w:proofErr w:type="spellStart"/>
      <w:r w:rsidRPr="00644AD2">
        <w:t>affettivo-relazionale</w:t>
      </w:r>
      <w:proofErr w:type="spellEnd"/>
      <w:r w:rsidRPr="00644AD2">
        <w:t xml:space="preserve"> (senza </w:t>
      </w:r>
      <w:proofErr w:type="spellStart"/>
      <w:proofErr w:type="gramStart"/>
      <w:r w:rsidRPr="00644AD2">
        <w:t>sostegno</w:t>
      </w:r>
      <w:proofErr w:type="spellEnd"/>
      <w:r w:rsidR="00644AD2">
        <w:t>)</w:t>
      </w:r>
      <w:r w:rsidRPr="00644AD2">
        <w:t xml:space="preserve">  </w:t>
      </w:r>
      <w:r w:rsidR="00644AD2">
        <w:t xml:space="preserve"> </w:t>
      </w:r>
      <w:proofErr w:type="gramEnd"/>
      <w:r w:rsidR="00644AD2">
        <w:t xml:space="preserve"> </w:t>
      </w:r>
      <w:r w:rsidRPr="00644AD2">
        <w:t xml:space="preserve">10) </w:t>
      </w:r>
      <w:proofErr w:type="spellStart"/>
      <w:r w:rsidRPr="00644AD2">
        <w:t>segnalato</w:t>
      </w:r>
      <w:proofErr w:type="spellEnd"/>
      <w:r w:rsidRPr="00644AD2">
        <w:t xml:space="preserve"> </w:t>
      </w:r>
      <w:proofErr w:type="spellStart"/>
      <w:r w:rsidRPr="00644AD2">
        <w:t>dai</w:t>
      </w:r>
      <w:proofErr w:type="spellEnd"/>
      <w:r w:rsidRPr="00644AD2">
        <w:t xml:space="preserve"> </w:t>
      </w:r>
      <w:proofErr w:type="spellStart"/>
      <w:r w:rsidRPr="00644AD2">
        <w:t>servizi</w:t>
      </w:r>
      <w:proofErr w:type="spellEnd"/>
      <w:r w:rsidRPr="00644AD2">
        <w:t xml:space="preserve"> </w:t>
      </w:r>
      <w:proofErr w:type="spellStart"/>
      <w:r w:rsidRPr="00644AD2">
        <w:t>sociali</w:t>
      </w:r>
      <w:proofErr w:type="spellEnd"/>
    </w:p>
    <w:p w14:paraId="41F0E431" w14:textId="7193F3E6" w:rsidR="00644AD2" w:rsidRDefault="00DF4546" w:rsidP="00644AD2">
      <w:pPr>
        <w:pStyle w:val="Paragrafoelenco"/>
        <w:numPr>
          <w:ilvl w:val="0"/>
          <w:numId w:val="46"/>
        </w:numPr>
        <w:spacing w:before="100" w:beforeAutospacing="1" w:after="100" w:afterAutospacing="1" w:line="276" w:lineRule="auto"/>
      </w:pPr>
      <w:r w:rsidRPr="00644AD2">
        <w:t xml:space="preserve">Borderline </w:t>
      </w:r>
      <w:proofErr w:type="spellStart"/>
      <w:r w:rsidRPr="00644AD2">
        <w:t>cognitivo</w:t>
      </w:r>
      <w:proofErr w:type="spellEnd"/>
      <w:r w:rsidRPr="00644AD2">
        <w:t xml:space="preserve"> (senza </w:t>
      </w:r>
      <w:proofErr w:type="spellStart"/>
      <w:proofErr w:type="gramStart"/>
      <w:r w:rsidRPr="00644AD2">
        <w:t>sostegno</w:t>
      </w:r>
      <w:proofErr w:type="spellEnd"/>
      <w:r w:rsidRPr="00644AD2">
        <w:t xml:space="preserve">)   </w:t>
      </w:r>
      <w:proofErr w:type="gramEnd"/>
      <w:r w:rsidRPr="00644AD2">
        <w:t xml:space="preserve">                11) salute</w:t>
      </w:r>
    </w:p>
    <w:p w14:paraId="7FEC77CD" w14:textId="3716BEAD" w:rsidR="00644AD2" w:rsidRDefault="00644AD2" w:rsidP="00644AD2">
      <w:pPr>
        <w:pStyle w:val="Paragrafoelenco"/>
        <w:numPr>
          <w:ilvl w:val="0"/>
          <w:numId w:val="46"/>
        </w:numPr>
        <w:spacing w:before="100" w:beforeAutospacing="1" w:after="100" w:afterAutospacing="1" w:line="276" w:lineRule="auto"/>
      </w:pPr>
      <w:r>
        <w:t>D</w:t>
      </w:r>
      <w:r w:rsidR="00DF4546" w:rsidRPr="00644AD2">
        <w:t xml:space="preserve">eficit </w:t>
      </w:r>
      <w:proofErr w:type="spellStart"/>
      <w:r w:rsidR="00DF4546" w:rsidRPr="00644AD2">
        <w:t>formativo</w:t>
      </w:r>
      <w:proofErr w:type="spellEnd"/>
      <w:r w:rsidR="00DF4546" w:rsidRPr="00644AD2">
        <w:t xml:space="preserve">                                                 </w:t>
      </w:r>
      <w:r>
        <w:t xml:space="preserve">  </w:t>
      </w:r>
      <w:r w:rsidR="00DF4546" w:rsidRPr="00644AD2">
        <w:t xml:space="preserve"> 1</w:t>
      </w:r>
      <w:r w:rsidRPr="00644AD2">
        <w:t>2</w:t>
      </w:r>
      <w:r w:rsidR="00DF4546" w:rsidRPr="00644AD2">
        <w:t xml:space="preserve">) </w:t>
      </w:r>
      <w:proofErr w:type="spellStart"/>
      <w:r w:rsidR="00DF4546" w:rsidRPr="00644AD2">
        <w:t>altro</w:t>
      </w:r>
      <w:proofErr w:type="spellEnd"/>
      <w:r w:rsidR="00DF4546" w:rsidRPr="00644AD2">
        <w:t xml:space="preserve">……                                                                                                                 </w:t>
      </w:r>
    </w:p>
    <w:p w14:paraId="5336ECCD" w14:textId="2DBCE597" w:rsidR="00DF4546" w:rsidRPr="00644AD2" w:rsidRDefault="00DF4546" w:rsidP="00644AD2">
      <w:pPr>
        <w:pStyle w:val="Paragrafoelenco"/>
        <w:spacing w:before="100" w:beforeAutospacing="1" w:after="100" w:afterAutospacing="1" w:line="276" w:lineRule="auto"/>
        <w:ind w:left="360" w:firstLine="0"/>
      </w:pPr>
      <w:proofErr w:type="spellStart"/>
      <w:r w:rsidRPr="00644AD2">
        <w:t>Legenda</w:t>
      </w:r>
      <w:proofErr w:type="spellEnd"/>
      <w:r w:rsidRPr="00644AD2">
        <w:t xml:space="preserve"> </w:t>
      </w:r>
      <w:proofErr w:type="spellStart"/>
      <w:r w:rsidRPr="00644AD2">
        <w:t>modalità</w:t>
      </w:r>
      <w:proofErr w:type="spellEnd"/>
      <w:r w:rsidRPr="00644AD2">
        <w:t xml:space="preserve"> di </w:t>
      </w:r>
      <w:proofErr w:type="spellStart"/>
      <w:r w:rsidRPr="00644AD2">
        <w:t>intervento</w:t>
      </w:r>
      <w:proofErr w:type="spellEnd"/>
    </w:p>
    <w:p w14:paraId="7D276217" w14:textId="5D9F89A3" w:rsidR="00DF4546" w:rsidRDefault="00DF4546" w:rsidP="00644AD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   a classe intera         b) attività di recupero   c)   a piccolo gruppo </w:t>
      </w:r>
      <w:proofErr w:type="spellStart"/>
      <w:r>
        <w:rPr>
          <w:rFonts w:ascii="Times New Roman" w:hAnsi="Times New Roman"/>
        </w:rPr>
        <w:t>gruppo</w:t>
      </w:r>
      <w:proofErr w:type="spellEnd"/>
      <w:r>
        <w:rPr>
          <w:rFonts w:ascii="Times New Roman" w:hAnsi="Times New Roman"/>
        </w:rPr>
        <w:t>   c) individualmente</w:t>
      </w:r>
    </w:p>
    <w:p w14:paraId="6AEB0297" w14:textId="40C52FE2" w:rsidR="00DF4546" w:rsidRDefault="00DF4546" w:rsidP="00DF4546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e) tutoring    f) percorso personalizzato     g) attività di potenziamento   h) altro</w:t>
      </w:r>
      <w:r w:rsidR="00980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54CF4CF8" w14:textId="77777777" w:rsidR="00DF4546" w:rsidRDefault="00DF4546" w:rsidP="00DF4546">
      <w:pPr>
        <w:spacing w:before="100" w:beforeAutospacing="1" w:after="100" w:afterAutospacing="1"/>
        <w:rPr>
          <w:rFonts w:ascii="Times New Roman" w:hAnsi="Times New Roman"/>
        </w:rPr>
      </w:pPr>
    </w:p>
    <w:p w14:paraId="43E0E62B" w14:textId="11D890CC" w:rsidR="004D44EB" w:rsidRPr="000C114C" w:rsidRDefault="00DF4546" w:rsidP="000C114C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Data…………….                                  Firma docente coordinatore………</w:t>
      </w:r>
    </w:p>
    <w:sectPr w:rsidR="004D44EB" w:rsidRPr="000C114C" w:rsidSect="00B4688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68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42B6" w14:textId="77777777" w:rsidR="00085A53" w:rsidRDefault="00085A53" w:rsidP="00CD2FB1">
      <w:r>
        <w:separator/>
      </w:r>
    </w:p>
  </w:endnote>
  <w:endnote w:type="continuationSeparator" w:id="0">
    <w:p w14:paraId="0068C914" w14:textId="77777777" w:rsidR="00085A53" w:rsidRDefault="00085A53" w:rsidP="00C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04EE" w14:textId="7699AA67" w:rsidR="00044296" w:rsidRDefault="00044296" w:rsidP="00044296">
    <w:pPr>
      <w:pStyle w:val="Pidipagina"/>
      <w:tabs>
        <w:tab w:val="clear" w:pos="9638"/>
        <w:tab w:val="right" w:pos="9632"/>
      </w:tabs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0487" w14:textId="7B88C0A6" w:rsidR="00A41630" w:rsidRDefault="00A41630" w:rsidP="00F56BC0">
    <w:pPr>
      <w:pStyle w:val="Pidipagina"/>
      <w:tabs>
        <w:tab w:val="clear" w:pos="9638"/>
      </w:tabs>
      <w:ind w:left="-851" w:right="-1134"/>
    </w:pPr>
    <w:r>
      <w:rPr>
        <w:noProof/>
        <w:lang w:eastAsia="it-IT"/>
      </w:rPr>
      <w:drawing>
        <wp:inline distT="0" distB="0" distL="0" distR="0" wp14:anchorId="6F8F91BC" wp14:editId="22EC8F18">
          <wp:extent cx="7560000" cy="1441047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E' DI PAGINA Carta 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1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2286" w14:textId="77777777" w:rsidR="00085A53" w:rsidRDefault="00085A53" w:rsidP="00CD2FB1">
      <w:r>
        <w:separator/>
      </w:r>
    </w:p>
  </w:footnote>
  <w:footnote w:type="continuationSeparator" w:id="0">
    <w:p w14:paraId="17BDB879" w14:textId="77777777" w:rsidR="00085A53" w:rsidRDefault="00085A53" w:rsidP="00CD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BFC3" w14:textId="7F157E42" w:rsidR="00CD2FB1" w:rsidRDefault="00CD2FB1" w:rsidP="00FA6114">
    <w:pPr>
      <w:pStyle w:val="Intestazione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74F0" w14:textId="1B98D1E9" w:rsidR="00A41630" w:rsidRDefault="00A41630" w:rsidP="00F56BC0">
    <w:pPr>
      <w:pStyle w:val="Intestazione"/>
      <w:tabs>
        <w:tab w:val="clear" w:pos="9638"/>
      </w:tabs>
      <w:ind w:left="284" w:right="-1134" w:hanging="1134"/>
    </w:pPr>
    <w:r>
      <w:rPr>
        <w:noProof/>
        <w:lang w:eastAsia="it-IT"/>
      </w:rPr>
      <w:drawing>
        <wp:inline distT="0" distB="0" distL="0" distR="0" wp14:anchorId="13A84ECE" wp14:editId="20D4DA0B">
          <wp:extent cx="7560000" cy="180056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Carta 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19C7852"/>
    <w:multiLevelType w:val="hybridMultilevel"/>
    <w:tmpl w:val="6D688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B71BD"/>
    <w:multiLevelType w:val="multilevel"/>
    <w:tmpl w:val="664A90E2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3CB21F7"/>
    <w:multiLevelType w:val="hybridMultilevel"/>
    <w:tmpl w:val="707CCD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96028"/>
    <w:multiLevelType w:val="hybridMultilevel"/>
    <w:tmpl w:val="3230A7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B1FBB"/>
    <w:multiLevelType w:val="hybridMultilevel"/>
    <w:tmpl w:val="22162A82"/>
    <w:lvl w:ilvl="0" w:tplc="9B684B24">
      <w:numFmt w:val="bullet"/>
      <w:lvlText w:val="-"/>
      <w:lvlJc w:val="left"/>
      <w:pPr>
        <w:ind w:left="367" w:hanging="360"/>
      </w:pPr>
      <w:rPr>
        <w:rFonts w:ascii="Arial" w:eastAsia="Times New Roman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8" w15:restartNumberingAfterBreak="0">
    <w:nsid w:val="0F40398E"/>
    <w:multiLevelType w:val="hybridMultilevel"/>
    <w:tmpl w:val="9C421156"/>
    <w:lvl w:ilvl="0" w:tplc="A202D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64977"/>
    <w:multiLevelType w:val="multilevel"/>
    <w:tmpl w:val="16CE53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6" w:hanging="12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720" w:firstLine="301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864"/>
        </w:tabs>
        <w:ind w:left="864" w:firstLine="780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C675248"/>
    <w:multiLevelType w:val="hybridMultilevel"/>
    <w:tmpl w:val="EFF4F894"/>
    <w:lvl w:ilvl="0" w:tplc="43489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3FF"/>
    <w:multiLevelType w:val="hybridMultilevel"/>
    <w:tmpl w:val="320C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E3850"/>
    <w:multiLevelType w:val="hybridMultilevel"/>
    <w:tmpl w:val="32E029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4D456A"/>
    <w:multiLevelType w:val="hybridMultilevel"/>
    <w:tmpl w:val="7F985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4DC8"/>
    <w:multiLevelType w:val="hybridMultilevel"/>
    <w:tmpl w:val="E640EA74"/>
    <w:lvl w:ilvl="0" w:tplc="080E64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145894"/>
    <w:multiLevelType w:val="hybridMultilevel"/>
    <w:tmpl w:val="00B6C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27978"/>
    <w:multiLevelType w:val="hybridMultilevel"/>
    <w:tmpl w:val="871A50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656D"/>
    <w:multiLevelType w:val="hybridMultilevel"/>
    <w:tmpl w:val="51361D50"/>
    <w:lvl w:ilvl="0" w:tplc="EBF80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432EE"/>
    <w:multiLevelType w:val="hybridMultilevel"/>
    <w:tmpl w:val="F13A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D3459"/>
    <w:multiLevelType w:val="hybridMultilevel"/>
    <w:tmpl w:val="E9D899AC"/>
    <w:lvl w:ilvl="0" w:tplc="AFEC7918"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3286F"/>
    <w:multiLevelType w:val="hybridMultilevel"/>
    <w:tmpl w:val="5C5E0040"/>
    <w:lvl w:ilvl="0" w:tplc="587CE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577"/>
    <w:multiLevelType w:val="hybridMultilevel"/>
    <w:tmpl w:val="970C35CE"/>
    <w:lvl w:ilvl="0" w:tplc="7758F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71685"/>
    <w:multiLevelType w:val="multilevel"/>
    <w:tmpl w:val="63145E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541B87"/>
    <w:multiLevelType w:val="multilevel"/>
    <w:tmpl w:val="CBD2F3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9CE095E"/>
    <w:multiLevelType w:val="hybridMultilevel"/>
    <w:tmpl w:val="5A92FF8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A983092"/>
    <w:multiLevelType w:val="hybridMultilevel"/>
    <w:tmpl w:val="3F9ED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C5CD7"/>
    <w:multiLevelType w:val="hybridMultilevel"/>
    <w:tmpl w:val="1CAAF0D4"/>
    <w:lvl w:ilvl="0" w:tplc="BE66C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37024"/>
    <w:multiLevelType w:val="multilevel"/>
    <w:tmpl w:val="A93E4846"/>
    <w:lvl w:ilvl="0">
      <w:start w:val="1"/>
      <w:numFmt w:val="bullet"/>
      <w:lvlText w:val="-"/>
      <w:lvlJc w:val="left"/>
      <w:pPr>
        <w:ind w:left="113" w:hanging="360"/>
      </w:pPr>
      <w:rPr>
        <w:rFonts w:ascii="Carlito" w:eastAsia="Carlito" w:hAnsi="Carlito" w:cs="Carlito"/>
        <w:sz w:val="24"/>
        <w:szCs w:val="24"/>
      </w:rPr>
    </w:lvl>
    <w:lvl w:ilvl="1">
      <w:start w:val="1"/>
      <w:numFmt w:val="bullet"/>
      <w:lvlText w:val="•"/>
      <w:lvlJc w:val="left"/>
      <w:pPr>
        <w:ind w:left="1108" w:hanging="360"/>
      </w:pPr>
    </w:lvl>
    <w:lvl w:ilvl="2">
      <w:start w:val="1"/>
      <w:numFmt w:val="bullet"/>
      <w:lvlText w:val="•"/>
      <w:lvlJc w:val="left"/>
      <w:pPr>
        <w:ind w:left="2097" w:hanging="360"/>
      </w:pPr>
    </w:lvl>
    <w:lvl w:ilvl="3">
      <w:start w:val="1"/>
      <w:numFmt w:val="bullet"/>
      <w:lvlText w:val="•"/>
      <w:lvlJc w:val="left"/>
      <w:pPr>
        <w:ind w:left="3085" w:hanging="360"/>
      </w:pPr>
    </w:lvl>
    <w:lvl w:ilvl="4">
      <w:start w:val="1"/>
      <w:numFmt w:val="bullet"/>
      <w:lvlText w:val="•"/>
      <w:lvlJc w:val="left"/>
      <w:pPr>
        <w:ind w:left="4074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6051" w:hanging="360"/>
      </w:pPr>
    </w:lvl>
    <w:lvl w:ilvl="7">
      <w:start w:val="1"/>
      <w:numFmt w:val="bullet"/>
      <w:lvlText w:val="•"/>
      <w:lvlJc w:val="left"/>
      <w:pPr>
        <w:ind w:left="7040" w:hanging="360"/>
      </w:pPr>
    </w:lvl>
    <w:lvl w:ilvl="8">
      <w:start w:val="1"/>
      <w:numFmt w:val="bullet"/>
      <w:lvlText w:val="•"/>
      <w:lvlJc w:val="left"/>
      <w:pPr>
        <w:ind w:left="8029" w:hanging="360"/>
      </w:pPr>
    </w:lvl>
  </w:abstractNum>
  <w:abstractNum w:abstractNumId="28" w15:restartNumberingAfterBreak="0">
    <w:nsid w:val="62A52292"/>
    <w:multiLevelType w:val="hybridMultilevel"/>
    <w:tmpl w:val="C69608FA"/>
    <w:lvl w:ilvl="0" w:tplc="A4CED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3539AC"/>
    <w:multiLevelType w:val="hybridMultilevel"/>
    <w:tmpl w:val="555E87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94D58"/>
    <w:multiLevelType w:val="multilevel"/>
    <w:tmpl w:val="E96EB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D8B40AB"/>
    <w:multiLevelType w:val="hybridMultilevel"/>
    <w:tmpl w:val="4E92C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437BA"/>
    <w:multiLevelType w:val="multilevel"/>
    <w:tmpl w:val="4DB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94BCC"/>
    <w:multiLevelType w:val="multilevel"/>
    <w:tmpl w:val="EBA009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38A4E5B"/>
    <w:multiLevelType w:val="hybridMultilevel"/>
    <w:tmpl w:val="CF94E818"/>
    <w:lvl w:ilvl="0" w:tplc="C7E2B080">
      <w:start w:val="1"/>
      <w:numFmt w:val="decimal"/>
      <w:lvlText w:val="%1)"/>
      <w:lvlJc w:val="left"/>
      <w:pPr>
        <w:ind w:left="1155" w:hanging="435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F52875"/>
    <w:multiLevelType w:val="multilevel"/>
    <w:tmpl w:val="AA0039C8"/>
    <w:lvl w:ilvl="0">
      <w:start w:val="1"/>
      <w:numFmt w:val="bullet"/>
      <w:lvlText w:val="•"/>
      <w:lvlJc w:val="left"/>
      <w:pPr>
        <w:ind w:left="113" w:hanging="17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108" w:hanging="175"/>
      </w:pPr>
    </w:lvl>
    <w:lvl w:ilvl="2">
      <w:start w:val="1"/>
      <w:numFmt w:val="bullet"/>
      <w:lvlText w:val="•"/>
      <w:lvlJc w:val="left"/>
      <w:pPr>
        <w:ind w:left="2097" w:hanging="175"/>
      </w:pPr>
    </w:lvl>
    <w:lvl w:ilvl="3">
      <w:start w:val="1"/>
      <w:numFmt w:val="bullet"/>
      <w:lvlText w:val="•"/>
      <w:lvlJc w:val="left"/>
      <w:pPr>
        <w:ind w:left="3085" w:hanging="175"/>
      </w:pPr>
    </w:lvl>
    <w:lvl w:ilvl="4">
      <w:start w:val="1"/>
      <w:numFmt w:val="bullet"/>
      <w:lvlText w:val="•"/>
      <w:lvlJc w:val="left"/>
      <w:pPr>
        <w:ind w:left="4074" w:hanging="175"/>
      </w:pPr>
    </w:lvl>
    <w:lvl w:ilvl="5">
      <w:start w:val="1"/>
      <w:numFmt w:val="bullet"/>
      <w:lvlText w:val="•"/>
      <w:lvlJc w:val="left"/>
      <w:pPr>
        <w:ind w:left="5063" w:hanging="175"/>
      </w:pPr>
    </w:lvl>
    <w:lvl w:ilvl="6">
      <w:start w:val="1"/>
      <w:numFmt w:val="bullet"/>
      <w:lvlText w:val="•"/>
      <w:lvlJc w:val="left"/>
      <w:pPr>
        <w:ind w:left="6051" w:hanging="175"/>
      </w:pPr>
    </w:lvl>
    <w:lvl w:ilvl="7">
      <w:start w:val="1"/>
      <w:numFmt w:val="bullet"/>
      <w:lvlText w:val="•"/>
      <w:lvlJc w:val="left"/>
      <w:pPr>
        <w:ind w:left="7040" w:hanging="175"/>
      </w:pPr>
    </w:lvl>
    <w:lvl w:ilvl="8">
      <w:start w:val="1"/>
      <w:numFmt w:val="bullet"/>
      <w:lvlText w:val="•"/>
      <w:lvlJc w:val="left"/>
      <w:pPr>
        <w:ind w:left="8029" w:hanging="175"/>
      </w:pPr>
    </w:lvl>
  </w:abstractNum>
  <w:abstractNum w:abstractNumId="36" w15:restartNumberingAfterBreak="0">
    <w:nsid w:val="77B401C9"/>
    <w:multiLevelType w:val="hybridMultilevel"/>
    <w:tmpl w:val="56741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85641"/>
    <w:multiLevelType w:val="hybridMultilevel"/>
    <w:tmpl w:val="9D1EFFE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E904B8"/>
    <w:multiLevelType w:val="hybridMultilevel"/>
    <w:tmpl w:val="A7A00E10"/>
    <w:lvl w:ilvl="0" w:tplc="A3F68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6409C"/>
    <w:multiLevelType w:val="hybridMultilevel"/>
    <w:tmpl w:val="E11471F8"/>
    <w:lvl w:ilvl="0" w:tplc="9A2AD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F14EB"/>
    <w:multiLevelType w:val="hybridMultilevel"/>
    <w:tmpl w:val="6F94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D250E"/>
    <w:multiLevelType w:val="hybridMultilevel"/>
    <w:tmpl w:val="DC88EF52"/>
    <w:lvl w:ilvl="0" w:tplc="A3F68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0"/>
  </w:num>
  <w:num w:numId="4">
    <w:abstractNumId w:val="6"/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39"/>
  </w:num>
  <w:num w:numId="10">
    <w:abstractNumId w:val="18"/>
  </w:num>
  <w:num w:numId="11">
    <w:abstractNumId w:val="17"/>
  </w:num>
  <w:num w:numId="12">
    <w:abstractNumId w:val="16"/>
  </w:num>
  <w:num w:numId="13">
    <w:abstractNumId w:val="3"/>
  </w:num>
  <w:num w:numId="14">
    <w:abstractNumId w:val="33"/>
  </w:num>
  <w:num w:numId="15">
    <w:abstractNumId w:val="30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31"/>
  </w:num>
  <w:num w:numId="21">
    <w:abstractNumId w:val="11"/>
  </w:num>
  <w:num w:numId="22">
    <w:abstractNumId w:val="25"/>
  </w:num>
  <w:num w:numId="23">
    <w:abstractNumId w:val="36"/>
  </w:num>
  <w:num w:numId="24">
    <w:abstractNumId w:val="4"/>
  </w:num>
  <w:num w:numId="25">
    <w:abstractNumId w:val="27"/>
  </w:num>
  <w:num w:numId="26">
    <w:abstractNumId w:val="35"/>
  </w:num>
  <w:num w:numId="27">
    <w:abstractNumId w:val="24"/>
  </w:num>
  <w:num w:numId="28">
    <w:abstractNumId w:val="19"/>
  </w:num>
  <w:num w:numId="29">
    <w:abstractNumId w:val="5"/>
  </w:num>
  <w:num w:numId="30">
    <w:abstractNumId w:val="29"/>
  </w:num>
  <w:num w:numId="31">
    <w:abstractNumId w:val="5"/>
  </w:num>
  <w:num w:numId="32">
    <w:abstractNumId w:val="29"/>
  </w:num>
  <w:num w:numId="33">
    <w:abstractNumId w:val="12"/>
  </w:num>
  <w:num w:numId="34">
    <w:abstractNumId w:val="37"/>
  </w:num>
  <w:num w:numId="35">
    <w:abstractNumId w:val="10"/>
  </w:num>
  <w:num w:numId="36">
    <w:abstractNumId w:val="7"/>
  </w:num>
  <w:num w:numId="37">
    <w:abstractNumId w:val="13"/>
  </w:num>
  <w:num w:numId="38">
    <w:abstractNumId w:val="13"/>
  </w:num>
  <w:num w:numId="39">
    <w:abstractNumId w:val="38"/>
  </w:num>
  <w:num w:numId="40">
    <w:abstractNumId w:val="41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8"/>
  </w:num>
  <w:num w:numId="44">
    <w:abstractNumId w:val="15"/>
  </w:num>
  <w:num w:numId="45">
    <w:abstractNumId w:val="32"/>
  </w:num>
  <w:num w:numId="4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C"/>
    <w:rsid w:val="00015A61"/>
    <w:rsid w:val="00025487"/>
    <w:rsid w:val="000324D9"/>
    <w:rsid w:val="00042F81"/>
    <w:rsid w:val="00044296"/>
    <w:rsid w:val="000533AF"/>
    <w:rsid w:val="000556FC"/>
    <w:rsid w:val="0006009A"/>
    <w:rsid w:val="000630F0"/>
    <w:rsid w:val="00065BCE"/>
    <w:rsid w:val="000825FD"/>
    <w:rsid w:val="00085A53"/>
    <w:rsid w:val="000A5F4B"/>
    <w:rsid w:val="000A7973"/>
    <w:rsid w:val="000B67E4"/>
    <w:rsid w:val="000C0CA2"/>
    <w:rsid w:val="000C114C"/>
    <w:rsid w:val="000C28A2"/>
    <w:rsid w:val="000E4D6E"/>
    <w:rsid w:val="000E5419"/>
    <w:rsid w:val="000F5D00"/>
    <w:rsid w:val="00110200"/>
    <w:rsid w:val="0013249C"/>
    <w:rsid w:val="001520FF"/>
    <w:rsid w:val="0015388A"/>
    <w:rsid w:val="001540CD"/>
    <w:rsid w:val="00154E5F"/>
    <w:rsid w:val="0017369F"/>
    <w:rsid w:val="001B1F0E"/>
    <w:rsid w:val="001C5ED1"/>
    <w:rsid w:val="001C5FFF"/>
    <w:rsid w:val="001D43B4"/>
    <w:rsid w:val="001E06BE"/>
    <w:rsid w:val="001E0AAA"/>
    <w:rsid w:val="001E2D72"/>
    <w:rsid w:val="00210E0B"/>
    <w:rsid w:val="002152FF"/>
    <w:rsid w:val="00227025"/>
    <w:rsid w:val="002343AD"/>
    <w:rsid w:val="00234CF8"/>
    <w:rsid w:val="00235EDD"/>
    <w:rsid w:val="002438DB"/>
    <w:rsid w:val="002576D0"/>
    <w:rsid w:val="00275CAC"/>
    <w:rsid w:val="00276BD2"/>
    <w:rsid w:val="002814DE"/>
    <w:rsid w:val="002A7719"/>
    <w:rsid w:val="002A7FD0"/>
    <w:rsid w:val="002C2270"/>
    <w:rsid w:val="002F42B5"/>
    <w:rsid w:val="003004AD"/>
    <w:rsid w:val="00330908"/>
    <w:rsid w:val="003317A2"/>
    <w:rsid w:val="00336AA3"/>
    <w:rsid w:val="00340341"/>
    <w:rsid w:val="0034740C"/>
    <w:rsid w:val="00360701"/>
    <w:rsid w:val="00377373"/>
    <w:rsid w:val="003B735C"/>
    <w:rsid w:val="003C1282"/>
    <w:rsid w:val="003C3B52"/>
    <w:rsid w:val="003C6F99"/>
    <w:rsid w:val="003D1583"/>
    <w:rsid w:val="003D379C"/>
    <w:rsid w:val="003E44F1"/>
    <w:rsid w:val="003E618D"/>
    <w:rsid w:val="003E7E49"/>
    <w:rsid w:val="003F1760"/>
    <w:rsid w:val="00413363"/>
    <w:rsid w:val="00420523"/>
    <w:rsid w:val="00431F20"/>
    <w:rsid w:val="0043230D"/>
    <w:rsid w:val="004425C4"/>
    <w:rsid w:val="00444C06"/>
    <w:rsid w:val="00452164"/>
    <w:rsid w:val="004633B7"/>
    <w:rsid w:val="004D44EB"/>
    <w:rsid w:val="004F0AD8"/>
    <w:rsid w:val="00502DC8"/>
    <w:rsid w:val="00503D58"/>
    <w:rsid w:val="005111A4"/>
    <w:rsid w:val="00530711"/>
    <w:rsid w:val="005311AE"/>
    <w:rsid w:val="00531FBC"/>
    <w:rsid w:val="0053259B"/>
    <w:rsid w:val="00551F23"/>
    <w:rsid w:val="005545CB"/>
    <w:rsid w:val="00561F2C"/>
    <w:rsid w:val="005750F3"/>
    <w:rsid w:val="00583EC9"/>
    <w:rsid w:val="00596E63"/>
    <w:rsid w:val="005B3071"/>
    <w:rsid w:val="005B37A9"/>
    <w:rsid w:val="005D13EC"/>
    <w:rsid w:val="005D1F61"/>
    <w:rsid w:val="005D7890"/>
    <w:rsid w:val="005F22F8"/>
    <w:rsid w:val="005F6AF6"/>
    <w:rsid w:val="00606300"/>
    <w:rsid w:val="00616F7D"/>
    <w:rsid w:val="00617E20"/>
    <w:rsid w:val="006240F7"/>
    <w:rsid w:val="0063579B"/>
    <w:rsid w:val="00644AD2"/>
    <w:rsid w:val="00645103"/>
    <w:rsid w:val="006512E1"/>
    <w:rsid w:val="006541D0"/>
    <w:rsid w:val="0065616C"/>
    <w:rsid w:val="006607F9"/>
    <w:rsid w:val="00672A2B"/>
    <w:rsid w:val="00692AC2"/>
    <w:rsid w:val="00692EE7"/>
    <w:rsid w:val="006C4BC3"/>
    <w:rsid w:val="006D061B"/>
    <w:rsid w:val="006D6F07"/>
    <w:rsid w:val="006D72A3"/>
    <w:rsid w:val="006F4167"/>
    <w:rsid w:val="007160AD"/>
    <w:rsid w:val="00716E4E"/>
    <w:rsid w:val="00733BF8"/>
    <w:rsid w:val="007519A5"/>
    <w:rsid w:val="00752322"/>
    <w:rsid w:val="0075381D"/>
    <w:rsid w:val="00757DB0"/>
    <w:rsid w:val="00771F0E"/>
    <w:rsid w:val="00772C6B"/>
    <w:rsid w:val="00775174"/>
    <w:rsid w:val="0077581C"/>
    <w:rsid w:val="007805E9"/>
    <w:rsid w:val="007874CD"/>
    <w:rsid w:val="007A529B"/>
    <w:rsid w:val="007B4E7E"/>
    <w:rsid w:val="007C27DD"/>
    <w:rsid w:val="007D059E"/>
    <w:rsid w:val="007D5783"/>
    <w:rsid w:val="007E6D28"/>
    <w:rsid w:val="0080034D"/>
    <w:rsid w:val="00803AB7"/>
    <w:rsid w:val="00813ECC"/>
    <w:rsid w:val="00831CDE"/>
    <w:rsid w:val="00853B6F"/>
    <w:rsid w:val="00855002"/>
    <w:rsid w:val="0087684E"/>
    <w:rsid w:val="00884534"/>
    <w:rsid w:val="00895B9E"/>
    <w:rsid w:val="008A04C5"/>
    <w:rsid w:val="008A2530"/>
    <w:rsid w:val="008A2885"/>
    <w:rsid w:val="008A3D78"/>
    <w:rsid w:val="008A4171"/>
    <w:rsid w:val="008A7F2F"/>
    <w:rsid w:val="008B5C59"/>
    <w:rsid w:val="008C091C"/>
    <w:rsid w:val="008C249C"/>
    <w:rsid w:val="008C6D4A"/>
    <w:rsid w:val="008F2DFD"/>
    <w:rsid w:val="008F61A1"/>
    <w:rsid w:val="009050EB"/>
    <w:rsid w:val="009065D2"/>
    <w:rsid w:val="0091134B"/>
    <w:rsid w:val="00914EBA"/>
    <w:rsid w:val="00922BBB"/>
    <w:rsid w:val="00927222"/>
    <w:rsid w:val="00930B71"/>
    <w:rsid w:val="0095354F"/>
    <w:rsid w:val="00972871"/>
    <w:rsid w:val="00973488"/>
    <w:rsid w:val="00980AC2"/>
    <w:rsid w:val="009A7657"/>
    <w:rsid w:val="009B447A"/>
    <w:rsid w:val="009C32BB"/>
    <w:rsid w:val="009D6121"/>
    <w:rsid w:val="009E1650"/>
    <w:rsid w:val="00A24347"/>
    <w:rsid w:val="00A35FF0"/>
    <w:rsid w:val="00A36D28"/>
    <w:rsid w:val="00A41630"/>
    <w:rsid w:val="00A63386"/>
    <w:rsid w:val="00A833D4"/>
    <w:rsid w:val="00A906EB"/>
    <w:rsid w:val="00A94238"/>
    <w:rsid w:val="00AB117F"/>
    <w:rsid w:val="00AB27E9"/>
    <w:rsid w:val="00AD3F26"/>
    <w:rsid w:val="00AE0332"/>
    <w:rsid w:val="00AF418E"/>
    <w:rsid w:val="00B0069E"/>
    <w:rsid w:val="00B04797"/>
    <w:rsid w:val="00B10774"/>
    <w:rsid w:val="00B174E2"/>
    <w:rsid w:val="00B46881"/>
    <w:rsid w:val="00B5290A"/>
    <w:rsid w:val="00B530C5"/>
    <w:rsid w:val="00B54008"/>
    <w:rsid w:val="00B63373"/>
    <w:rsid w:val="00B743A5"/>
    <w:rsid w:val="00B745DA"/>
    <w:rsid w:val="00B75645"/>
    <w:rsid w:val="00B82655"/>
    <w:rsid w:val="00B87442"/>
    <w:rsid w:val="00B95B19"/>
    <w:rsid w:val="00BA393E"/>
    <w:rsid w:val="00BA4144"/>
    <w:rsid w:val="00BA6B5E"/>
    <w:rsid w:val="00BA719C"/>
    <w:rsid w:val="00BE2A95"/>
    <w:rsid w:val="00BE495B"/>
    <w:rsid w:val="00BE79C5"/>
    <w:rsid w:val="00C222D6"/>
    <w:rsid w:val="00C351EA"/>
    <w:rsid w:val="00C379B4"/>
    <w:rsid w:val="00C54D03"/>
    <w:rsid w:val="00C569BE"/>
    <w:rsid w:val="00C86DE1"/>
    <w:rsid w:val="00C91D6A"/>
    <w:rsid w:val="00C95A42"/>
    <w:rsid w:val="00CB59BB"/>
    <w:rsid w:val="00CD2FB1"/>
    <w:rsid w:val="00CD7A76"/>
    <w:rsid w:val="00CE1B92"/>
    <w:rsid w:val="00CE54B9"/>
    <w:rsid w:val="00CF4E3F"/>
    <w:rsid w:val="00CF5324"/>
    <w:rsid w:val="00D0256C"/>
    <w:rsid w:val="00D11BC2"/>
    <w:rsid w:val="00D158A8"/>
    <w:rsid w:val="00D22287"/>
    <w:rsid w:val="00D357B5"/>
    <w:rsid w:val="00D42097"/>
    <w:rsid w:val="00D532FD"/>
    <w:rsid w:val="00D64880"/>
    <w:rsid w:val="00D7447D"/>
    <w:rsid w:val="00D82206"/>
    <w:rsid w:val="00DA2ABC"/>
    <w:rsid w:val="00DB3BAC"/>
    <w:rsid w:val="00DB7861"/>
    <w:rsid w:val="00DC57B5"/>
    <w:rsid w:val="00DD19CD"/>
    <w:rsid w:val="00DD35DE"/>
    <w:rsid w:val="00DE3294"/>
    <w:rsid w:val="00DE55FB"/>
    <w:rsid w:val="00DF1C2A"/>
    <w:rsid w:val="00DF4546"/>
    <w:rsid w:val="00DF6A65"/>
    <w:rsid w:val="00E0259F"/>
    <w:rsid w:val="00E05E82"/>
    <w:rsid w:val="00E1478A"/>
    <w:rsid w:val="00E147B4"/>
    <w:rsid w:val="00E25AEB"/>
    <w:rsid w:val="00E27B5D"/>
    <w:rsid w:val="00E63BA4"/>
    <w:rsid w:val="00EA2C23"/>
    <w:rsid w:val="00EB2586"/>
    <w:rsid w:val="00EB38A6"/>
    <w:rsid w:val="00EC0780"/>
    <w:rsid w:val="00EC149C"/>
    <w:rsid w:val="00ED141C"/>
    <w:rsid w:val="00ED2D1C"/>
    <w:rsid w:val="00EE460D"/>
    <w:rsid w:val="00EE57C8"/>
    <w:rsid w:val="00EE7D33"/>
    <w:rsid w:val="00EF0CA0"/>
    <w:rsid w:val="00EF5444"/>
    <w:rsid w:val="00F12981"/>
    <w:rsid w:val="00F4001C"/>
    <w:rsid w:val="00F43EE1"/>
    <w:rsid w:val="00F56BC0"/>
    <w:rsid w:val="00F606CE"/>
    <w:rsid w:val="00F65338"/>
    <w:rsid w:val="00F772CB"/>
    <w:rsid w:val="00F813DD"/>
    <w:rsid w:val="00FA1E7C"/>
    <w:rsid w:val="00FA2D12"/>
    <w:rsid w:val="00FA6114"/>
    <w:rsid w:val="00FB7998"/>
    <w:rsid w:val="00FC0458"/>
    <w:rsid w:val="00FC2A96"/>
    <w:rsid w:val="00FD0E84"/>
    <w:rsid w:val="00FE1EFF"/>
    <w:rsid w:val="00FE500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69490"/>
  <w14:defaultImageDpi w14:val="32767"/>
  <w15:docId w15:val="{1B74BC2C-A750-4F2E-8F9A-53FC1CD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E06BE"/>
    <w:pPr>
      <w:keepNext/>
      <w:jc w:val="both"/>
      <w:outlineLvl w:val="0"/>
    </w:pPr>
    <w:rPr>
      <w:rFonts w:ascii="Book Antiqua" w:eastAsia="Times New Roman" w:hAnsi="Book Antiqua" w:cs="Times New Roman"/>
      <w:b/>
      <w:bCs/>
      <w:color w:val="00000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3E44F1"/>
    <w:pPr>
      <w:tabs>
        <w:tab w:val="left" w:pos="356"/>
      </w:tabs>
      <w:spacing w:before="52"/>
      <w:ind w:right="68"/>
      <w:jc w:val="both"/>
      <w:outlineLvl w:val="1"/>
    </w:pPr>
    <w:rPr>
      <w:rFonts w:ascii="Times New Roman" w:eastAsia="Times New Roman" w:hAnsi="Times New Roman" w:cs="Times New Roman"/>
      <w:b/>
      <w:snapToGrid w:val="0"/>
      <w:sz w:val="22"/>
      <w:szCs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5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B59BB"/>
    <w:pPr>
      <w:keepNext/>
      <w:numPr>
        <w:ilvl w:val="3"/>
        <w:numId w:val="1"/>
      </w:numPr>
      <w:pBdr>
        <w:top w:val="single" w:sz="4" w:space="1" w:color="4F6228"/>
        <w:bottom w:val="single" w:sz="4" w:space="1" w:color="4F6228"/>
      </w:pBdr>
      <w:tabs>
        <w:tab w:val="clear" w:pos="864"/>
      </w:tabs>
      <w:ind w:left="0" w:firstLine="0"/>
      <w:jc w:val="both"/>
      <w:outlineLvl w:val="3"/>
    </w:pPr>
    <w:rPr>
      <w:rFonts w:ascii="Calibri" w:eastAsia="Calibri" w:hAnsi="Calibri" w:cs="Times New Roman"/>
      <w:b/>
      <w:snapToGrid w:val="0"/>
      <w:color w:val="1D1B11"/>
      <w:sz w:val="20"/>
      <w:szCs w:val="20"/>
      <w:lang w:val="x-none"/>
    </w:rPr>
  </w:style>
  <w:style w:type="paragraph" w:styleId="Titolo5">
    <w:name w:val="heading 5"/>
    <w:basedOn w:val="Normale"/>
    <w:next w:val="Normale"/>
    <w:link w:val="Titolo5Carattere"/>
    <w:autoRedefine/>
    <w:uiPriority w:val="9"/>
    <w:qFormat/>
    <w:rsid w:val="00CB59BB"/>
    <w:pPr>
      <w:keepNext/>
      <w:numPr>
        <w:ilvl w:val="4"/>
        <w:numId w:val="1"/>
      </w:numPr>
      <w:pBdr>
        <w:bottom w:val="single" w:sz="4" w:space="1" w:color="4F6228"/>
      </w:pBdr>
      <w:jc w:val="both"/>
      <w:outlineLvl w:val="4"/>
    </w:pPr>
    <w:rPr>
      <w:rFonts w:ascii="Calibri" w:eastAsia="Times New Roman" w:hAnsi="Calibri" w:cs="Times New Roman"/>
      <w:b/>
      <w:snapToGrid w:val="0"/>
      <w:sz w:val="22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CB59BB"/>
    <w:pPr>
      <w:keepNext/>
      <w:numPr>
        <w:ilvl w:val="5"/>
        <w:numId w:val="1"/>
      </w:numPr>
      <w:jc w:val="both"/>
      <w:outlineLvl w:val="5"/>
    </w:pPr>
    <w:rPr>
      <w:rFonts w:ascii="Verdana" w:eastAsia="Times New Roman" w:hAnsi="Verdana" w:cs="Times New Roman"/>
      <w:b/>
      <w:color w:val="000000"/>
      <w:sz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CB59BB"/>
    <w:pPr>
      <w:keepNext/>
      <w:numPr>
        <w:ilvl w:val="6"/>
        <w:numId w:val="1"/>
      </w:numPr>
      <w:jc w:val="both"/>
      <w:outlineLvl w:val="6"/>
    </w:pPr>
    <w:rPr>
      <w:rFonts w:ascii="Verdana" w:eastAsia="Times New Roman" w:hAnsi="Verdana" w:cs="Times New Roman"/>
      <w:b/>
      <w:sz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CB59BB"/>
    <w:pPr>
      <w:keepNext/>
      <w:numPr>
        <w:ilvl w:val="7"/>
        <w:numId w:val="1"/>
      </w:numPr>
      <w:jc w:val="both"/>
      <w:outlineLvl w:val="7"/>
    </w:pPr>
    <w:rPr>
      <w:rFonts w:ascii="Verdana" w:eastAsia="Times New Roman" w:hAnsi="Verdana" w:cs="Times New Roman"/>
      <w:b/>
      <w:snapToGrid w:val="0"/>
      <w:color w:val="008080"/>
      <w:sz w:val="18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CB59BB"/>
    <w:pPr>
      <w:keepNext/>
      <w:numPr>
        <w:ilvl w:val="8"/>
        <w:numId w:val="1"/>
      </w:numPr>
      <w:jc w:val="both"/>
      <w:outlineLvl w:val="8"/>
    </w:pPr>
    <w:rPr>
      <w:rFonts w:ascii="Verdana" w:eastAsia="Times New Roman" w:hAnsi="Verdana" w:cs="Times New Roman"/>
      <w:b/>
      <w:snapToGrid w:val="0"/>
      <w:color w:val="800000"/>
      <w:sz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F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/>
    <w:rsid w:val="00CD2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B1"/>
  </w:style>
  <w:style w:type="paragraph" w:styleId="Testofumetto">
    <w:name w:val="Balloon Text"/>
    <w:basedOn w:val="Normale"/>
    <w:link w:val="TestofumettoCarattere"/>
    <w:unhideWhenUsed/>
    <w:rsid w:val="001E0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06B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06BE"/>
    <w:rPr>
      <w:rFonts w:ascii="Book Antiqua" w:eastAsia="Times New Roman" w:hAnsi="Book Antiqua" w:cs="Times New Roman"/>
      <w:b/>
      <w:bCs/>
      <w:color w:val="000000"/>
      <w:sz w:val="32"/>
      <w:szCs w:val="32"/>
      <w:lang w:eastAsia="it-IT"/>
    </w:rPr>
  </w:style>
  <w:style w:type="paragraph" w:customStyle="1" w:styleId="head4">
    <w:name w:val="head4"/>
    <w:basedOn w:val="Normale"/>
    <w:rsid w:val="001E06BE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27"/>
      <w:szCs w:val="27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B37A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37A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5B37A9"/>
    <w:pPr>
      <w:widowControl w:val="0"/>
      <w:autoSpaceDE w:val="0"/>
      <w:autoSpaceDN w:val="0"/>
      <w:ind w:left="320" w:firstLine="2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Default">
    <w:name w:val="Default"/>
    <w:rsid w:val="00BA719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eWeb">
    <w:name w:val="Normal (Web)"/>
    <w:basedOn w:val="Normale"/>
    <w:uiPriority w:val="99"/>
    <w:rsid w:val="00AE0332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4E3F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624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6240F7"/>
  </w:style>
  <w:style w:type="character" w:customStyle="1" w:styleId="eop">
    <w:name w:val="eop"/>
    <w:basedOn w:val="Carpredefinitoparagrafo"/>
    <w:rsid w:val="006240F7"/>
  </w:style>
  <w:style w:type="character" w:customStyle="1" w:styleId="spellingerror">
    <w:name w:val="spellingerror"/>
    <w:basedOn w:val="Carpredefinitoparagrafo"/>
    <w:rsid w:val="006240F7"/>
  </w:style>
  <w:style w:type="character" w:customStyle="1" w:styleId="Titolo3Carattere">
    <w:name w:val="Titolo 3 Carattere"/>
    <w:basedOn w:val="Carpredefinitoparagrafo"/>
    <w:link w:val="Titolo3"/>
    <w:uiPriority w:val="9"/>
    <w:rsid w:val="00CB59B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44F1"/>
    <w:rPr>
      <w:rFonts w:ascii="Times New Roman" w:eastAsia="Times New Roman" w:hAnsi="Times New Roman" w:cs="Times New Roman"/>
      <w:b/>
      <w:snapToGrid w:val="0"/>
      <w:sz w:val="22"/>
      <w:szCs w:val="22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B59BB"/>
    <w:rPr>
      <w:rFonts w:ascii="Calibri" w:eastAsia="Calibri" w:hAnsi="Calibri" w:cs="Times New Roman"/>
      <w:b/>
      <w:snapToGrid w:val="0"/>
      <w:color w:val="1D1B11"/>
      <w:sz w:val="20"/>
      <w:szCs w:val="20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59BB"/>
    <w:rPr>
      <w:rFonts w:ascii="Calibri" w:eastAsia="Times New Roman" w:hAnsi="Calibri" w:cs="Times New Roman"/>
      <w:b/>
      <w:snapToGrid w:val="0"/>
      <w:sz w:val="22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CB59BB"/>
    <w:rPr>
      <w:rFonts w:ascii="Verdana" w:eastAsia="Times New Roman" w:hAnsi="Verdana" w:cs="Times New Roman"/>
      <w:b/>
      <w:color w:val="000000"/>
      <w:sz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CB59BB"/>
    <w:rPr>
      <w:rFonts w:ascii="Verdana" w:eastAsia="Times New Roman" w:hAnsi="Verdana" w:cs="Times New Roman"/>
      <w:b/>
      <w:sz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CB59BB"/>
    <w:rPr>
      <w:rFonts w:ascii="Verdana" w:eastAsia="Times New Roman" w:hAnsi="Verdana" w:cs="Times New Roman"/>
      <w:b/>
      <w:snapToGrid w:val="0"/>
      <w:color w:val="008080"/>
      <w:sz w:val="18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CB59BB"/>
    <w:rPr>
      <w:rFonts w:ascii="Verdana" w:eastAsia="Times New Roman" w:hAnsi="Verdana" w:cs="Times New Roman"/>
      <w:b/>
      <w:snapToGrid w:val="0"/>
      <w:color w:val="800000"/>
      <w:sz w:val="20"/>
      <w:lang w:val="x-none" w:eastAsia="x-none"/>
    </w:rPr>
  </w:style>
  <w:style w:type="paragraph" w:styleId="Titolo">
    <w:name w:val="Title"/>
    <w:basedOn w:val="Normale"/>
    <w:next w:val="Normale"/>
    <w:link w:val="TitoloCarattere"/>
    <w:autoRedefine/>
    <w:qFormat/>
    <w:rsid w:val="00CB59BB"/>
    <w:pPr>
      <w:pBdr>
        <w:top w:val="single" w:sz="4" w:space="1" w:color="1F497D"/>
        <w:left w:val="single" w:sz="4" w:space="7" w:color="1F497D"/>
        <w:bottom w:val="single" w:sz="4" w:space="1" w:color="1F497D"/>
        <w:right w:val="single" w:sz="4" w:space="0" w:color="1F497D"/>
      </w:pBdr>
      <w:shd w:val="clear" w:color="auto" w:fill="769C3C"/>
      <w:spacing w:after="100" w:afterAutospacing="1"/>
      <w:ind w:left="100" w:right="66"/>
      <w:jc w:val="center"/>
      <w:outlineLvl w:val="0"/>
    </w:pPr>
    <w:rPr>
      <w:rFonts w:ascii="Calibri" w:eastAsia="Times New Roman" w:hAnsi="Calibri" w:cs="Times New Roman"/>
      <w:b/>
      <w:bCs/>
      <w:caps/>
      <w:color w:val="FFFFFF"/>
      <w:kern w:val="28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CB59BB"/>
    <w:rPr>
      <w:rFonts w:ascii="Calibri" w:eastAsia="Times New Roman" w:hAnsi="Calibri" w:cs="Times New Roman"/>
      <w:b/>
      <w:bCs/>
      <w:caps/>
      <w:color w:val="FFFFFF"/>
      <w:kern w:val="28"/>
      <w:shd w:val="clear" w:color="auto" w:fill="769C3C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autoRedefine/>
    <w:qFormat/>
    <w:rsid w:val="00CB59BB"/>
    <w:pPr>
      <w:pBdr>
        <w:top w:val="single" w:sz="4" w:space="1" w:color="C6D9F1"/>
        <w:left w:val="single" w:sz="4" w:space="4" w:color="C6D9F1"/>
        <w:bottom w:val="single" w:sz="4" w:space="1" w:color="C6D9F1"/>
        <w:right w:val="single" w:sz="4" w:space="4" w:color="C6D9F1"/>
      </w:pBdr>
      <w:spacing w:after="60"/>
      <w:jc w:val="center"/>
      <w:outlineLvl w:val="1"/>
    </w:pPr>
    <w:rPr>
      <w:rFonts w:ascii="Verdana" w:eastAsia="Times New Roman" w:hAnsi="Verdana" w:cs="Times New Roman"/>
      <w:b/>
      <w:snapToGrid w:val="0"/>
      <w:sz w:val="20"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B59BB"/>
    <w:rPr>
      <w:rFonts w:ascii="Verdana" w:eastAsia="Times New Roman" w:hAnsi="Verdana" w:cs="Times New Roman"/>
      <w:b/>
      <w:snapToGrid w:val="0"/>
      <w:sz w:val="20"/>
      <w:szCs w:val="20"/>
      <w:lang w:val="x-none" w:eastAsia="x-none"/>
    </w:rPr>
  </w:style>
  <w:style w:type="paragraph" w:styleId="Didascalia">
    <w:name w:val="caption"/>
    <w:aliases w:val="sottotitolo"/>
    <w:basedOn w:val="Normale"/>
    <w:next w:val="Normale"/>
    <w:autoRedefine/>
    <w:qFormat/>
    <w:rsid w:val="00CB59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jc w:val="center"/>
    </w:pPr>
    <w:rPr>
      <w:rFonts w:ascii="Verdana" w:eastAsia="Times New Roman" w:hAnsi="Verdana" w:cs="Times New Roman"/>
      <w:b/>
      <w:caps/>
      <w:noProof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fasigrassetto">
    <w:name w:val="Strong"/>
    <w:aliases w:val="sottotit. 1"/>
    <w:uiPriority w:val="22"/>
    <w:qFormat/>
    <w:rsid w:val="00CB59BB"/>
    <w:rPr>
      <w:rFonts w:ascii="Verdana" w:hAnsi="Verdana"/>
      <w:b/>
      <w:bCs/>
      <w:sz w:val="22"/>
      <w:u w:val="none"/>
      <w:bdr w:val="single" w:sz="4" w:space="0" w:color="DBE5F1"/>
    </w:rPr>
  </w:style>
  <w:style w:type="character" w:styleId="Enfasidelicata">
    <w:name w:val="Subtle Emphasis"/>
    <w:uiPriority w:val="19"/>
    <w:qFormat/>
    <w:rsid w:val="00CB59BB"/>
    <w:rPr>
      <w:rFonts w:ascii="Verdana" w:hAnsi="Verdana"/>
      <w:b/>
      <w:iCs/>
      <w:color w:val="auto"/>
      <w:sz w:val="20"/>
      <w:u w:val="none"/>
    </w:rPr>
  </w:style>
  <w:style w:type="paragraph" w:customStyle="1" w:styleId="a">
    <w:basedOn w:val="Normale"/>
    <w:next w:val="Corpotesto"/>
    <w:link w:val="CorpodeltestoCarattere"/>
    <w:qFormat/>
    <w:rsid w:val="00CB59BB"/>
    <w:pPr>
      <w:jc w:val="both"/>
    </w:pPr>
    <w:rPr>
      <w:rFonts w:ascii="Verdana" w:eastAsia="Times New Roman" w:hAnsi="Verdana"/>
      <w:sz w:val="22"/>
      <w:szCs w:val="22"/>
      <w:lang w:eastAsia="it-IT"/>
    </w:rPr>
  </w:style>
  <w:style w:type="character" w:customStyle="1" w:styleId="CorpodeltestoCarattere">
    <w:name w:val="Corpo del testo Carattere"/>
    <w:link w:val="a"/>
    <w:rsid w:val="00CB59BB"/>
    <w:rPr>
      <w:rFonts w:ascii="Verdana" w:eastAsia="Times New Roman" w:hAnsi="Verdana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CB59BB"/>
    <w:pPr>
      <w:tabs>
        <w:tab w:val="left" w:pos="708"/>
        <w:tab w:val="right" w:leader="dot" w:pos="9628"/>
      </w:tabs>
      <w:jc w:val="both"/>
    </w:pPr>
    <w:rPr>
      <w:rFonts w:ascii="Calibri" w:eastAsia="Times New Roman" w:hAnsi="Calibri" w:cs="Times New Roman"/>
      <w:b/>
      <w:sz w:val="22"/>
      <w:lang w:eastAsia="it-IT"/>
    </w:rPr>
  </w:style>
  <w:style w:type="paragraph" w:styleId="Sommario2">
    <w:name w:val="toc 2"/>
    <w:basedOn w:val="Normale"/>
    <w:next w:val="Normale"/>
    <w:autoRedefine/>
    <w:uiPriority w:val="1"/>
    <w:qFormat/>
    <w:rsid w:val="00CB59BB"/>
    <w:pPr>
      <w:tabs>
        <w:tab w:val="left" w:pos="709"/>
        <w:tab w:val="right" w:leader="dot" w:pos="9628"/>
      </w:tabs>
      <w:ind w:left="227"/>
      <w:jc w:val="both"/>
    </w:pPr>
    <w:rPr>
      <w:rFonts w:ascii="Calibri" w:eastAsia="Times New Roman" w:hAnsi="Calibri" w:cs="Times New Roman"/>
      <w:b/>
      <w:sz w:val="2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1"/>
    <w:qFormat/>
    <w:rsid w:val="00CB59BB"/>
    <w:pPr>
      <w:tabs>
        <w:tab w:val="left" w:pos="709"/>
        <w:tab w:val="right" w:leader="dot" w:pos="9628"/>
      </w:tabs>
      <w:ind w:left="708" w:right="13"/>
      <w:jc w:val="both"/>
    </w:pPr>
    <w:rPr>
      <w:rFonts w:ascii="Calibri" w:eastAsia="Times New Roman" w:hAnsi="Calibri" w:cs="Times New Roman"/>
      <w:color w:val="000000"/>
      <w:sz w:val="22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CB59BB"/>
    <w:pPr>
      <w:tabs>
        <w:tab w:val="left" w:pos="709"/>
        <w:tab w:val="right" w:leader="dot" w:pos="9628"/>
      </w:tabs>
      <w:ind w:left="907"/>
      <w:jc w:val="both"/>
    </w:pPr>
    <w:rPr>
      <w:rFonts w:ascii="Calibri" w:eastAsia="Times New Roman" w:hAnsi="Calibri" w:cs="Times New Roman"/>
      <w:color w:val="808080"/>
      <w:sz w:val="22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CB59BB"/>
    <w:pPr>
      <w:tabs>
        <w:tab w:val="left" w:pos="709"/>
        <w:tab w:val="right" w:leader="dot" w:pos="9628"/>
      </w:tabs>
      <w:ind w:left="964"/>
      <w:jc w:val="both"/>
    </w:pPr>
    <w:rPr>
      <w:rFonts w:ascii="Calibri" w:eastAsia="Times New Roman" w:hAnsi="Calibri" w:cs="Times New Roman"/>
      <w:color w:val="808080"/>
      <w:sz w:val="22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CB59BB"/>
    <w:pPr>
      <w:tabs>
        <w:tab w:val="left" w:pos="709"/>
        <w:tab w:val="right" w:leader="dot" w:pos="9628"/>
      </w:tabs>
      <w:ind w:left="1191"/>
      <w:jc w:val="both"/>
    </w:pPr>
    <w:rPr>
      <w:rFonts w:ascii="Calibri" w:eastAsia="Times New Roman" w:hAnsi="Calibri" w:cs="Times New Roman"/>
      <w:i/>
      <w:color w:val="808080"/>
      <w:sz w:val="22"/>
      <w:lang w:eastAsia="it-IT"/>
    </w:rPr>
  </w:style>
  <w:style w:type="paragraph" w:customStyle="1" w:styleId="CharChar">
    <w:name w:val="Char Char"/>
    <w:basedOn w:val="Normale"/>
    <w:semiHidden/>
    <w:rsid w:val="00CB59BB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CB59BB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CB59BB"/>
    <w:pPr>
      <w:spacing w:after="120" w:line="480" w:lineRule="auto"/>
      <w:ind w:left="283"/>
      <w:jc w:val="both"/>
    </w:pPr>
    <w:rPr>
      <w:rFonts w:ascii="Verdana" w:eastAsia="Times New Roman" w:hAnsi="Verdana" w:cs="Times New Roman"/>
      <w:sz w:val="22"/>
      <w:lang w:val="x-none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B59BB"/>
    <w:rPr>
      <w:rFonts w:ascii="Verdana" w:eastAsia="Times New Roman" w:hAnsi="Verdana" w:cs="Times New Roman"/>
      <w:sz w:val="22"/>
      <w:lang w:val="x-none" w:eastAsia="it-IT"/>
    </w:rPr>
  </w:style>
  <w:style w:type="paragraph" w:styleId="Testonormale">
    <w:name w:val="Plain Text"/>
    <w:basedOn w:val="Normale"/>
    <w:link w:val="TestonormaleCarattere"/>
    <w:rsid w:val="00CB59BB"/>
    <w:pPr>
      <w:jc w:val="both"/>
    </w:pPr>
    <w:rPr>
      <w:rFonts w:ascii="Verdana" w:eastAsia="Times New Roman" w:hAnsi="Verdana" w:cs="Times New Roman"/>
      <w:szCs w:val="20"/>
      <w:lang w:val="x-none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B59BB"/>
    <w:rPr>
      <w:rFonts w:ascii="Verdana" w:eastAsia="Times New Roman" w:hAnsi="Verdana" w:cs="Times New Roman"/>
      <w:szCs w:val="20"/>
      <w:lang w:val="x-none" w:eastAsia="it-IT"/>
    </w:rPr>
  </w:style>
  <w:style w:type="character" w:styleId="Numeropagina">
    <w:name w:val="page number"/>
    <w:basedOn w:val="Carpredefinitoparagrafo"/>
    <w:rsid w:val="00CB59BB"/>
  </w:style>
  <w:style w:type="paragraph" w:styleId="Corpodeltesto2">
    <w:name w:val="Body Text 2"/>
    <w:basedOn w:val="Normale"/>
    <w:link w:val="Corpodeltesto2Carattere"/>
    <w:rsid w:val="00CB59BB"/>
    <w:pPr>
      <w:spacing w:line="480" w:lineRule="atLeast"/>
      <w:ind w:right="-2"/>
      <w:jc w:val="center"/>
    </w:pPr>
    <w:rPr>
      <w:rFonts w:ascii="Century Gothic" w:eastAsia="Times New Roman" w:hAnsi="Century Gothic" w:cs="Times New Roman"/>
      <w:szCs w:val="20"/>
      <w:lang w:val="x-none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59BB"/>
    <w:rPr>
      <w:rFonts w:ascii="Century Gothic" w:eastAsia="Times New Roman" w:hAnsi="Century Gothic" w:cs="Times New Roman"/>
      <w:szCs w:val="20"/>
      <w:lang w:val="x-none" w:eastAsia="it-IT"/>
    </w:rPr>
  </w:style>
  <w:style w:type="paragraph" w:styleId="Rientronormale">
    <w:name w:val="Normal Indent"/>
    <w:basedOn w:val="Normale"/>
    <w:rsid w:val="00CB59B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B59BB"/>
    <w:pPr>
      <w:ind w:right="-2"/>
      <w:jc w:val="both"/>
    </w:pPr>
    <w:rPr>
      <w:rFonts w:ascii="Verdana" w:eastAsia="Times New Roman" w:hAnsi="Verdana" w:cs="Times New Roman"/>
      <w:szCs w:val="20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B59BB"/>
    <w:rPr>
      <w:rFonts w:ascii="Verdana" w:eastAsia="Times New Roman" w:hAnsi="Verdana" w:cs="Times New Roman"/>
      <w:szCs w:val="20"/>
      <w:lang w:val="x-none" w:eastAsia="it-IT"/>
    </w:rPr>
  </w:style>
  <w:style w:type="paragraph" w:customStyle="1" w:styleId="Pallino">
    <w:name w:val="Pallino"/>
    <w:basedOn w:val="Normale"/>
    <w:rsid w:val="00CB59BB"/>
    <w:pPr>
      <w:widowControl w:val="0"/>
      <w:pBdr>
        <w:bottom w:val="single" w:sz="6" w:space="3" w:color="auto"/>
        <w:between w:val="single" w:sz="6" w:space="0" w:color="auto"/>
      </w:pBdr>
      <w:tabs>
        <w:tab w:val="left" w:pos="227"/>
      </w:tabs>
      <w:overflowPunct w:val="0"/>
      <w:autoSpaceDE w:val="0"/>
      <w:autoSpaceDN w:val="0"/>
      <w:adjustRightInd w:val="0"/>
      <w:spacing w:after="100" w:line="-20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color w:val="000000"/>
      <w:sz w:val="18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CB59BB"/>
    <w:pPr>
      <w:ind w:left="357"/>
      <w:jc w:val="both"/>
    </w:pPr>
    <w:rPr>
      <w:rFonts w:ascii="Verdana" w:eastAsia="Times New Roman" w:hAnsi="Verdana" w:cs="Times New Roman"/>
      <w:i/>
      <w:iCs/>
      <w:szCs w:val="20"/>
      <w:lang w:val="x-none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B59BB"/>
    <w:rPr>
      <w:rFonts w:ascii="Verdana" w:eastAsia="Times New Roman" w:hAnsi="Verdana" w:cs="Times New Roman"/>
      <w:i/>
      <w:iCs/>
      <w:szCs w:val="20"/>
      <w:lang w:val="x-none" w:eastAsia="it-IT"/>
    </w:rPr>
  </w:style>
  <w:style w:type="paragraph" w:customStyle="1" w:styleId="Corpodeltesto21">
    <w:name w:val="Corpo del testo 21"/>
    <w:basedOn w:val="Normale"/>
    <w:rsid w:val="00CB59BB"/>
    <w:pPr>
      <w:jc w:val="both"/>
    </w:pPr>
    <w:rPr>
      <w:rFonts w:ascii="Calibri" w:eastAsia="Times New Roman" w:hAnsi="Calibri" w:cs="Times New Roman"/>
      <w:noProof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visitato">
    <w:name w:val="FollowedHyperlink"/>
    <w:rsid w:val="00CB59BB"/>
    <w:rPr>
      <w:color w:val="800080"/>
      <w:u w:val="single"/>
    </w:rPr>
  </w:style>
  <w:style w:type="paragraph" w:styleId="Testodelblocco">
    <w:name w:val="Block Text"/>
    <w:basedOn w:val="Normale"/>
    <w:rsid w:val="00CB59BB"/>
    <w:pPr>
      <w:ind w:left="-27" w:right="-1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CB59BB"/>
    <w:pPr>
      <w:ind w:left="120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CB59BB"/>
    <w:pPr>
      <w:ind w:left="140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CB59BB"/>
    <w:pPr>
      <w:ind w:left="160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CB59BB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predefinito">
    <w:name w:val="Testo predefinito"/>
    <w:basedOn w:val="Normale"/>
    <w:rsid w:val="00CB59BB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uiPriority w:val="20"/>
    <w:qFormat/>
    <w:rsid w:val="00CB59BB"/>
    <w:rPr>
      <w:i/>
      <w:iCs/>
    </w:rPr>
  </w:style>
  <w:style w:type="paragraph" w:customStyle="1" w:styleId="Nessunaspaziatura1">
    <w:name w:val="Nessuna spaziatura1"/>
    <w:aliases w:val="sottotitolo2"/>
    <w:uiPriority w:val="1"/>
    <w:rsid w:val="00CB59BB"/>
    <w:pPr>
      <w:jc w:val="both"/>
    </w:pPr>
    <w:rPr>
      <w:rFonts w:ascii="Verdana" w:eastAsia="Times New Roman" w:hAnsi="Verdana" w:cs="Times New Roman"/>
      <w:sz w:val="22"/>
      <w:lang w:eastAsia="it-IT"/>
    </w:rPr>
  </w:style>
  <w:style w:type="character" w:styleId="Enfasiintensa">
    <w:name w:val="Intense Emphasis"/>
    <w:uiPriority w:val="21"/>
    <w:qFormat/>
    <w:rsid w:val="00CB59BB"/>
    <w:rPr>
      <w:rFonts w:ascii="Verdana" w:hAnsi="Verdana"/>
      <w:bCs/>
      <w:iCs/>
      <w:color w:val="auto"/>
      <w:sz w:val="20"/>
      <w:u w:val="single"/>
    </w:rPr>
  </w:style>
  <w:style w:type="paragraph" w:customStyle="1" w:styleId="Sottotitolo1">
    <w:name w:val="Sottotitolo1"/>
    <w:basedOn w:val="Sottotitolo"/>
    <w:autoRedefine/>
    <w:qFormat/>
    <w:rsid w:val="00CB59BB"/>
    <w:pPr>
      <w:pBdr>
        <w:top w:val="single" w:sz="4" w:space="1" w:color="76923C"/>
        <w:left w:val="none" w:sz="0" w:space="0" w:color="auto"/>
        <w:bottom w:val="single" w:sz="4" w:space="1" w:color="76923C"/>
        <w:right w:val="none" w:sz="0" w:space="0" w:color="auto"/>
      </w:pBdr>
      <w:jc w:val="left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B59BB"/>
    <w:pPr>
      <w:jc w:val="both"/>
    </w:pPr>
    <w:rPr>
      <w:rFonts w:ascii="Verdana" w:eastAsia="Times New Roman" w:hAnsi="Verdana" w:cs="Times New Roman"/>
      <w:i/>
      <w:iCs/>
      <w:color w:val="000000"/>
      <w:sz w:val="22"/>
      <w:lang w:val="x-none"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B59BB"/>
    <w:rPr>
      <w:rFonts w:ascii="Verdana" w:eastAsia="Times New Roman" w:hAnsi="Verdana" w:cs="Times New Roman"/>
      <w:i/>
      <w:iCs/>
      <w:color w:val="000000"/>
      <w:sz w:val="22"/>
      <w:lang w:val="x-none" w:eastAsia="it-IT"/>
    </w:rPr>
  </w:style>
  <w:style w:type="paragraph" w:styleId="Citazioneintensa">
    <w:name w:val="Intense Quote"/>
    <w:basedOn w:val="Titolo3"/>
    <w:next w:val="Normale"/>
    <w:link w:val="CitazioneintensaCarattere"/>
    <w:uiPriority w:val="30"/>
    <w:qFormat/>
    <w:rsid w:val="00CB59BB"/>
    <w:pPr>
      <w:keepNext w:val="0"/>
      <w:keepLines w:val="0"/>
      <w:pBdr>
        <w:bottom w:val="single" w:sz="4" w:space="1" w:color="76923C"/>
      </w:pBdr>
      <w:spacing w:before="0"/>
      <w:ind w:left="1021"/>
    </w:pPr>
    <w:rPr>
      <w:rFonts w:ascii="Calibri" w:eastAsia="Calibri" w:hAnsi="Calibri" w:cs="Times New Roman"/>
      <w:bCs w:val="0"/>
      <w:snapToGrid w:val="0"/>
      <w:color w:val="auto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B59BB"/>
    <w:rPr>
      <w:rFonts w:ascii="Calibri" w:eastAsia="Calibri" w:hAnsi="Calibri" w:cs="Times New Roman"/>
      <w:b/>
      <w:snapToGrid w:val="0"/>
      <w:sz w:val="22"/>
      <w:szCs w:val="22"/>
    </w:rPr>
  </w:style>
  <w:style w:type="character" w:styleId="Riferimentodelicato">
    <w:name w:val="Subtle Reference"/>
    <w:uiPriority w:val="31"/>
    <w:qFormat/>
    <w:rsid w:val="00CB59BB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CB59BB"/>
    <w:rPr>
      <w:b/>
      <w:bCs/>
      <w:smallCaps/>
      <w:color w:val="C0504D"/>
      <w:spacing w:val="5"/>
      <w:u w:val="single"/>
    </w:rPr>
  </w:style>
  <w:style w:type="paragraph" w:customStyle="1" w:styleId="CharChar0">
    <w:name w:val="Char Char"/>
    <w:basedOn w:val="Normale"/>
    <w:semiHidden/>
    <w:rsid w:val="00CB59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Mappadocumento">
    <w:name w:val="Document Map"/>
    <w:basedOn w:val="Normale"/>
    <w:link w:val="MappadocumentoCarattere"/>
    <w:rsid w:val="00CB59BB"/>
    <w:pPr>
      <w:shd w:val="clear" w:color="auto" w:fill="000080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padocumentoCarattere">
    <w:name w:val="Mappa documento Carattere"/>
    <w:basedOn w:val="Carpredefinitoparagrafo"/>
    <w:link w:val="Mappadocumento"/>
    <w:rsid w:val="00CB59B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PreformattatoHTML">
    <w:name w:val="HTML Preformatted"/>
    <w:basedOn w:val="Normale"/>
    <w:link w:val="PreformattatoHTMLCarattere"/>
    <w:rsid w:val="00CB5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B59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deltesto210">
    <w:name w:val="Corpo del testo 21"/>
    <w:basedOn w:val="Normale"/>
    <w:rsid w:val="00CB59BB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ind w:firstLine="709"/>
    </w:pPr>
    <w:rPr>
      <w:rFonts w:ascii="Times New Roman" w:eastAsia="Times New Roman" w:hAnsi="Times New Roman" w:cs="Times New Roman"/>
      <w:sz w:val="28"/>
      <w:lang w:eastAsia="it-IT"/>
    </w:rPr>
  </w:style>
  <w:style w:type="paragraph" w:customStyle="1" w:styleId="BodyText31">
    <w:name w:val="Body Text 31"/>
    <w:basedOn w:val="Normale"/>
    <w:rsid w:val="00CB59BB"/>
    <w:pPr>
      <w:jc w:val="both"/>
    </w:pPr>
    <w:rPr>
      <w:rFonts w:ascii="Times New Roman" w:eastAsia="Times New Roman" w:hAnsi="Times New Roman" w:cs="Times New Roman"/>
      <w:lang w:eastAsia="it-IT"/>
    </w:rPr>
  </w:style>
  <w:style w:type="paragraph" w:styleId="Elenco">
    <w:name w:val="List"/>
    <w:basedOn w:val="Normale"/>
    <w:rsid w:val="00CB59BB"/>
    <w:pPr>
      <w:widowControl w:val="0"/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Titolodellibro">
    <w:name w:val="Book Title"/>
    <w:uiPriority w:val="33"/>
    <w:qFormat/>
    <w:rsid w:val="00CB59BB"/>
    <w:rPr>
      <w:b/>
      <w:bCs/>
      <w:smallCaps/>
      <w:spacing w:val="5"/>
    </w:rPr>
  </w:style>
  <w:style w:type="paragraph" w:customStyle="1" w:styleId="Stile1">
    <w:name w:val="Stile1"/>
    <w:basedOn w:val="Titolo1"/>
    <w:rsid w:val="00CB59BB"/>
    <w:pPr>
      <w:shd w:val="clear" w:color="auto" w:fill="EAF1DD"/>
      <w:ind w:right="38"/>
      <w:jc w:val="center"/>
    </w:pPr>
    <w:rPr>
      <w:rFonts w:ascii="Verdana" w:eastAsia="Calibri" w:hAnsi="Verdana"/>
      <w:bCs w:val="0"/>
      <w:caps/>
      <w:snapToGrid w:val="0"/>
      <w:color w:val="auto"/>
      <w:sz w:val="20"/>
      <w:szCs w:val="24"/>
    </w:rPr>
  </w:style>
  <w:style w:type="paragraph" w:customStyle="1" w:styleId="titolo31">
    <w:name w:val="titolo3_1"/>
    <w:basedOn w:val="Titolo3"/>
    <w:link w:val="titolo31Carattere"/>
    <w:autoRedefine/>
    <w:rsid w:val="00CB59BB"/>
    <w:pPr>
      <w:keepNext w:val="0"/>
      <w:keepLines w:val="0"/>
      <w:shd w:val="clear" w:color="auto" w:fill="E7EFD9"/>
      <w:spacing w:before="0"/>
      <w:ind w:left="1021" w:hanging="320"/>
      <w:jc w:val="center"/>
    </w:pPr>
    <w:rPr>
      <w:rFonts w:ascii="Calibri" w:eastAsia="Calibri" w:hAnsi="Calibri" w:cs="Arial"/>
      <w:bCs w:val="0"/>
      <w:snapToGrid w:val="0"/>
      <w:color w:val="auto"/>
      <w:sz w:val="22"/>
      <w:szCs w:val="22"/>
    </w:rPr>
  </w:style>
  <w:style w:type="paragraph" w:customStyle="1" w:styleId="TITOLO21">
    <w:name w:val="TITOLO2_1"/>
    <w:basedOn w:val="Titolo2"/>
    <w:link w:val="TITOLO21Carattere"/>
    <w:rsid w:val="00CB59BB"/>
    <w:pPr>
      <w:pBdr>
        <w:top w:val="single" w:sz="4" w:space="1" w:color="76923C"/>
        <w:left w:val="single" w:sz="4" w:space="4" w:color="76923C"/>
        <w:bottom w:val="single" w:sz="4" w:space="1" w:color="76923C"/>
        <w:right w:val="single" w:sz="4" w:space="4" w:color="76923C"/>
      </w:pBdr>
      <w:shd w:val="clear" w:color="auto" w:fill="E4EDD3"/>
    </w:pPr>
    <w:rPr>
      <w:caps/>
    </w:rPr>
  </w:style>
  <w:style w:type="paragraph" w:customStyle="1" w:styleId="StileTitolo41">
    <w:name w:val="Stile Titolo 4_1"/>
    <w:basedOn w:val="Titolo4"/>
    <w:rsid w:val="00CB59BB"/>
    <w:pPr>
      <w:pBdr>
        <w:top w:val="single" w:sz="4" w:space="1" w:color="7FC3C3"/>
        <w:bottom w:val="single" w:sz="4" w:space="1" w:color="7FC3C3"/>
      </w:pBdr>
    </w:pPr>
    <w:rPr>
      <w:bCs/>
      <w:color w:val="auto"/>
    </w:rPr>
  </w:style>
  <w:style w:type="paragraph" w:customStyle="1" w:styleId="TITOLO41">
    <w:name w:val="TITOLO4_1"/>
    <w:basedOn w:val="Titolo4"/>
    <w:rsid w:val="00CB59BB"/>
    <w:pPr>
      <w:pBdr>
        <w:top w:val="single" w:sz="4" w:space="1" w:color="DBE5F1"/>
        <w:bottom w:val="single" w:sz="4" w:space="1" w:color="DBE5F1"/>
      </w:pBdr>
      <w:jc w:val="left"/>
    </w:pPr>
    <w:rPr>
      <w:color w:val="auto"/>
    </w:rPr>
  </w:style>
  <w:style w:type="paragraph" w:customStyle="1" w:styleId="Stile2">
    <w:name w:val="Stile2"/>
    <w:basedOn w:val="TITOLO21"/>
    <w:link w:val="Stile2Carattere"/>
    <w:autoRedefine/>
    <w:qFormat/>
    <w:rsid w:val="00CB59BB"/>
    <w:pPr>
      <w:pBdr>
        <w:left w:val="none" w:sz="0" w:space="0" w:color="auto"/>
        <w:right w:val="none" w:sz="0" w:space="0" w:color="auto"/>
      </w:pBdr>
      <w:shd w:val="clear" w:color="auto" w:fill="C2D69B"/>
      <w:ind w:right="0"/>
    </w:pPr>
    <w:rPr>
      <w:rFonts w:ascii="Calibri" w:hAnsi="Calibri" w:cs="Calibri"/>
      <w:kern w:val="28"/>
      <w:lang w:val="it-IT"/>
    </w:rPr>
  </w:style>
  <w:style w:type="paragraph" w:customStyle="1" w:styleId="Stile3">
    <w:name w:val="Stile3"/>
    <w:basedOn w:val="titolo31"/>
    <w:link w:val="Stile3Carattere"/>
    <w:qFormat/>
    <w:rsid w:val="00CB59BB"/>
    <w:pPr>
      <w:shd w:val="clear" w:color="auto" w:fill="C2D69B"/>
      <w:ind w:left="0" w:firstLine="0"/>
    </w:pPr>
    <w:rPr>
      <w:rFonts w:cs="Times New Roman"/>
      <w:spacing w:val="-1"/>
      <w:lang w:val="x-none" w:eastAsia="x-none"/>
    </w:rPr>
  </w:style>
  <w:style w:type="character" w:customStyle="1" w:styleId="TITOLO21Carattere">
    <w:name w:val="TITOLO2_1 Carattere"/>
    <w:link w:val="TITOLO21"/>
    <w:rsid w:val="00CB59BB"/>
    <w:rPr>
      <w:rFonts w:ascii="Verdana" w:eastAsia="Times New Roman" w:hAnsi="Verdana" w:cs="Times New Roman"/>
      <w:b/>
      <w:caps/>
      <w:snapToGrid w:val="0"/>
      <w:sz w:val="20"/>
      <w:szCs w:val="20"/>
      <w:shd w:val="clear" w:color="auto" w:fill="E4EDD3"/>
      <w:lang w:val="x-none" w:eastAsia="x-none"/>
    </w:rPr>
  </w:style>
  <w:style w:type="character" w:customStyle="1" w:styleId="Stile2Carattere">
    <w:name w:val="Stile2 Carattere"/>
    <w:link w:val="Stile2"/>
    <w:rsid w:val="00CB59BB"/>
    <w:rPr>
      <w:rFonts w:ascii="Calibri" w:eastAsia="Times New Roman" w:hAnsi="Calibri" w:cs="Calibri"/>
      <w:b/>
      <w:caps/>
      <w:snapToGrid w:val="0"/>
      <w:kern w:val="28"/>
      <w:sz w:val="22"/>
      <w:szCs w:val="22"/>
      <w:shd w:val="clear" w:color="auto" w:fill="C2D69B"/>
      <w:lang w:eastAsia="x-none"/>
    </w:rPr>
  </w:style>
  <w:style w:type="character" w:customStyle="1" w:styleId="stile20">
    <w:name w:val="stile2"/>
    <w:basedOn w:val="Carpredefinitoparagrafo"/>
    <w:rsid w:val="00CB59BB"/>
  </w:style>
  <w:style w:type="character" w:customStyle="1" w:styleId="titolo31Carattere">
    <w:name w:val="titolo3_1 Carattere"/>
    <w:link w:val="titolo31"/>
    <w:rsid w:val="00CB59BB"/>
    <w:rPr>
      <w:rFonts w:ascii="Calibri" w:eastAsia="Calibri" w:hAnsi="Calibri" w:cs="Arial"/>
      <w:b/>
      <w:snapToGrid w:val="0"/>
      <w:sz w:val="22"/>
      <w:szCs w:val="22"/>
      <w:shd w:val="clear" w:color="auto" w:fill="E7EFD9"/>
    </w:rPr>
  </w:style>
  <w:style w:type="character" w:customStyle="1" w:styleId="Stile3Carattere">
    <w:name w:val="Stile3 Carattere"/>
    <w:link w:val="Stile3"/>
    <w:rsid w:val="00CB59BB"/>
    <w:rPr>
      <w:rFonts w:ascii="Calibri" w:eastAsia="Calibri" w:hAnsi="Calibri" w:cs="Times New Roman"/>
      <w:b/>
      <w:snapToGrid w:val="0"/>
      <w:spacing w:val="-1"/>
      <w:sz w:val="22"/>
      <w:szCs w:val="22"/>
      <w:shd w:val="clear" w:color="auto" w:fill="C2D69B"/>
      <w:lang w:val="x-none" w:eastAsia="x-none"/>
    </w:rPr>
  </w:style>
  <w:style w:type="character" w:customStyle="1" w:styleId="null">
    <w:name w:val="null"/>
    <w:basedOn w:val="Carpredefinitoparagrafo"/>
    <w:rsid w:val="00CB59BB"/>
  </w:style>
  <w:style w:type="paragraph" w:customStyle="1" w:styleId="Corpodeltesto31">
    <w:name w:val="Corpo del testo 31"/>
    <w:basedOn w:val="Normale"/>
    <w:rsid w:val="00CB59BB"/>
    <w:pPr>
      <w:ind w:right="-57"/>
      <w:jc w:val="both"/>
    </w:pPr>
    <w:rPr>
      <w:rFonts w:ascii="Arial" w:eastAsia="Times New Roman" w:hAnsi="Arial" w:cs="Times New Roman"/>
      <w:sz w:val="2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ullet">
    <w:name w:val="Bullet"/>
    <w:basedOn w:val="Normale"/>
    <w:rsid w:val="00CB59BB"/>
    <w:pPr>
      <w:overflowPunct w:val="0"/>
      <w:autoSpaceDE w:val="0"/>
      <w:autoSpaceDN w:val="0"/>
      <w:adjustRightInd w:val="0"/>
      <w:spacing w:before="120"/>
      <w:ind w:left="1701" w:right="571" w:hanging="283"/>
      <w:jc w:val="both"/>
      <w:textAlignment w:val="baseline"/>
    </w:pPr>
    <w:rPr>
      <w:rFonts w:ascii="Calibri" w:eastAsia="Times New Roman" w:hAnsi="Calibri" w:cs="Times New Roman"/>
      <w:sz w:val="22"/>
      <w:szCs w:val="20"/>
      <w:lang w:eastAsia="it-IT"/>
    </w:rPr>
  </w:style>
  <w:style w:type="paragraph" w:customStyle="1" w:styleId="ParagrafoT3-A">
    <w:name w:val="Paragrafo T. 3-A"/>
    <w:basedOn w:val="Normale"/>
    <w:rsid w:val="00CB59BB"/>
    <w:pPr>
      <w:overflowPunct w:val="0"/>
      <w:autoSpaceDE w:val="0"/>
      <w:autoSpaceDN w:val="0"/>
      <w:adjustRightInd w:val="0"/>
      <w:spacing w:before="120"/>
      <w:ind w:left="2268" w:right="571"/>
      <w:jc w:val="both"/>
      <w:textAlignment w:val="baseline"/>
    </w:pPr>
    <w:rPr>
      <w:rFonts w:ascii="Calibri" w:eastAsia="Times New Roman" w:hAnsi="Calibri" w:cs="Times New Roman"/>
      <w:sz w:val="22"/>
      <w:szCs w:val="20"/>
      <w:lang w:eastAsia="it-IT"/>
    </w:rPr>
  </w:style>
  <w:style w:type="paragraph" w:styleId="Revisione">
    <w:name w:val="Revision"/>
    <w:hidden/>
    <w:semiHidden/>
    <w:rsid w:val="00CB59BB"/>
    <w:pPr>
      <w:ind w:right="-57"/>
      <w:jc w:val="both"/>
    </w:pPr>
    <w:rPr>
      <w:rFonts w:ascii="Verdana" w:eastAsia="Times New Roman" w:hAnsi="Verdana" w:cs="Times New Roman"/>
      <w:sz w:val="22"/>
      <w:lang w:eastAsia="it-IT"/>
    </w:rPr>
  </w:style>
  <w:style w:type="paragraph" w:styleId="Titolosommario">
    <w:name w:val="TOC Heading"/>
    <w:basedOn w:val="Titolo1"/>
    <w:next w:val="Normale"/>
    <w:qFormat/>
    <w:rsid w:val="00CB59BB"/>
    <w:pPr>
      <w:keepLines/>
      <w:tabs>
        <w:tab w:val="num" w:pos="720"/>
      </w:tabs>
      <w:spacing w:before="480" w:line="276" w:lineRule="auto"/>
      <w:ind w:left="720" w:right="-57" w:hanging="360"/>
      <w:jc w:val="left"/>
      <w:outlineLvl w:val="9"/>
    </w:pPr>
    <w:rPr>
      <w:rFonts w:ascii="Cambria" w:eastAsia="Calibri" w:hAnsi="Cambria"/>
      <w:color w:val="365F91"/>
      <w:sz w:val="28"/>
      <w:szCs w:val="28"/>
      <w:lang w:eastAsia="en-US"/>
    </w:rPr>
  </w:style>
  <w:style w:type="paragraph" w:customStyle="1" w:styleId="Testodelblocco1">
    <w:name w:val="Testo del blocco1"/>
    <w:basedOn w:val="Normale"/>
    <w:rsid w:val="00CB59BB"/>
    <w:pPr>
      <w:widowControl w:val="0"/>
      <w:ind w:left="567" w:right="56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Indice1">
    <w:name w:val="index 1"/>
    <w:basedOn w:val="Normale"/>
    <w:next w:val="Normale"/>
    <w:autoRedefine/>
    <w:semiHidden/>
    <w:rsid w:val="00CB59BB"/>
    <w:pPr>
      <w:jc w:val="both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Style2">
    <w:name w:val="Style 2"/>
    <w:uiPriority w:val="99"/>
    <w:rsid w:val="00CB59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CB59BB"/>
    <w:rPr>
      <w:sz w:val="20"/>
    </w:rPr>
  </w:style>
  <w:style w:type="paragraph" w:customStyle="1" w:styleId="Style1">
    <w:name w:val="Style 1"/>
    <w:uiPriority w:val="99"/>
    <w:rsid w:val="00CB59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3">
    <w:name w:val="Style 3"/>
    <w:uiPriority w:val="99"/>
    <w:rsid w:val="00CB59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B59BB"/>
  </w:style>
  <w:style w:type="paragraph" w:customStyle="1" w:styleId="Testonormale10">
    <w:name w:val="Testo normale1"/>
    <w:basedOn w:val="Normale"/>
    <w:rsid w:val="00CB59BB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Testosegnaposto">
    <w:name w:val="Placeholder Text"/>
    <w:uiPriority w:val="99"/>
    <w:semiHidden/>
    <w:rsid w:val="00CB59BB"/>
    <w:rPr>
      <w:color w:val="808080"/>
    </w:rPr>
  </w:style>
  <w:style w:type="character" w:customStyle="1" w:styleId="postbody1">
    <w:name w:val="postbody1"/>
    <w:rsid w:val="00CB59BB"/>
    <w:rPr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CB59BB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CB59B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59BB"/>
    <w:pPr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59BB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CB59B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B59BB"/>
    <w:pPr>
      <w:widowControl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CB59B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12E1"/>
  </w:style>
  <w:style w:type="paragraph" w:customStyle="1" w:styleId="TxBrt2">
    <w:name w:val="TxBr_t2"/>
    <w:basedOn w:val="Normale"/>
    <w:rsid w:val="00FC0458"/>
    <w:pPr>
      <w:suppressAutoHyphens/>
      <w:spacing w:line="436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ientrocorpodeltesto21">
    <w:name w:val="Rientro corpo del testo 21"/>
    <w:basedOn w:val="Normale"/>
    <w:rsid w:val="00FC0458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3B6F"/>
    <w:rPr>
      <w:color w:val="605E5C"/>
      <w:shd w:val="clear" w:color="auto" w:fill="E1DFDD"/>
    </w:rPr>
  </w:style>
  <w:style w:type="paragraph" w:styleId="Nessunaspaziatura">
    <w:name w:val="No Spacing"/>
    <w:uiPriority w:val="99"/>
    <w:qFormat/>
    <w:rsid w:val="00E63BA4"/>
    <w:rPr>
      <w:rFonts w:ascii="Calibri" w:eastAsia="Times New Roman" w:hAnsi="Calibri" w:cs="Times New Roman"/>
      <w:sz w:val="22"/>
      <w:szCs w:val="22"/>
      <w:lang w:eastAsia="it-IT"/>
    </w:rPr>
  </w:style>
  <w:style w:type="character" w:customStyle="1" w:styleId="apple-tab-span">
    <w:name w:val="apple-tab-span"/>
    <w:basedOn w:val="Carpredefinitoparagrafo"/>
    <w:rsid w:val="00EF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7F77-3CF5-436D-A90A-C30A320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Presidenza</cp:lastModifiedBy>
  <cp:revision>3</cp:revision>
  <cp:lastPrinted>2023-08-01T11:06:00Z</cp:lastPrinted>
  <dcterms:created xsi:type="dcterms:W3CDTF">2024-04-24T15:18:00Z</dcterms:created>
  <dcterms:modified xsi:type="dcterms:W3CDTF">2024-04-24T15:18:00Z</dcterms:modified>
</cp:coreProperties>
</file>